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2F" w:rsidRPr="00562024" w:rsidRDefault="001F032F" w:rsidP="00E22B7D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1F032F" w:rsidRPr="00562024" w:rsidTr="00D153C5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1F032F" w:rsidRPr="00562024" w:rsidRDefault="001F032F" w:rsidP="00E22B7D">
            <w:pPr>
              <w:widowControl w:val="0"/>
              <w:tabs>
                <w:tab w:val="left" w:pos="1009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Courier New"/>
                <w:kern w:val="2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1D791A" w:rsidRPr="00562024" w:rsidRDefault="001F032F" w:rsidP="007717B8">
            <w:pPr>
              <w:widowControl w:val="0"/>
              <w:tabs>
                <w:tab w:val="left" w:pos="1009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Courier New"/>
                <w:kern w:val="2"/>
                <w:sz w:val="32"/>
                <w:szCs w:val="28"/>
              </w:rPr>
            </w:pPr>
            <w:r w:rsidRPr="00562024">
              <w:rPr>
                <w:rFonts w:ascii="Times New Roman" w:hAnsi="Times New Roman" w:cs="Courier New"/>
                <w:kern w:val="2"/>
                <w:sz w:val="32"/>
                <w:szCs w:val="28"/>
              </w:rPr>
              <w:t>УТВЕРЖДАЮ</w:t>
            </w:r>
          </w:p>
          <w:p w:rsidR="001F032F" w:rsidRPr="00562024" w:rsidRDefault="00D54490" w:rsidP="007717B8">
            <w:pPr>
              <w:widowControl w:val="0"/>
              <w:tabs>
                <w:tab w:val="left" w:pos="1009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Courier New"/>
                <w:kern w:val="2"/>
                <w:sz w:val="32"/>
                <w:szCs w:val="28"/>
              </w:rPr>
            </w:pPr>
            <w:r w:rsidRPr="00562024">
              <w:rPr>
                <w:rFonts w:ascii="Times New Roman" w:hAnsi="Times New Roman" w:cs="Courier New"/>
                <w:kern w:val="2"/>
                <w:sz w:val="32"/>
                <w:szCs w:val="28"/>
              </w:rPr>
              <w:t xml:space="preserve">Заместитель главы - </w:t>
            </w:r>
            <w:r w:rsidR="009039BC" w:rsidRPr="00562024">
              <w:rPr>
                <w:rFonts w:ascii="Times New Roman" w:hAnsi="Times New Roman" w:cs="Courier New"/>
                <w:kern w:val="2"/>
                <w:sz w:val="32"/>
                <w:szCs w:val="28"/>
              </w:rPr>
              <w:t>п</w:t>
            </w:r>
            <w:r w:rsidR="001F032F" w:rsidRPr="00562024">
              <w:rPr>
                <w:rFonts w:ascii="Times New Roman" w:hAnsi="Times New Roman" w:cs="Courier New"/>
                <w:kern w:val="2"/>
                <w:sz w:val="32"/>
                <w:szCs w:val="28"/>
              </w:rPr>
              <w:t>редседател</w:t>
            </w:r>
            <w:r w:rsidRPr="00562024">
              <w:rPr>
                <w:rFonts w:ascii="Times New Roman" w:hAnsi="Times New Roman" w:cs="Courier New"/>
                <w:kern w:val="2"/>
                <w:sz w:val="32"/>
                <w:szCs w:val="28"/>
              </w:rPr>
              <w:t>ь</w:t>
            </w:r>
            <w:r w:rsidR="001F032F" w:rsidRPr="00562024">
              <w:rPr>
                <w:rFonts w:ascii="Times New Roman" w:hAnsi="Times New Roman" w:cs="Courier New"/>
                <w:kern w:val="2"/>
                <w:sz w:val="32"/>
                <w:szCs w:val="28"/>
              </w:rPr>
              <w:t xml:space="preserve"> комитета по образованию</w:t>
            </w:r>
            <w:r w:rsidRPr="00562024">
              <w:rPr>
                <w:rFonts w:ascii="Times New Roman" w:hAnsi="Times New Roman" w:cs="Courier New"/>
                <w:kern w:val="2"/>
                <w:sz w:val="32"/>
                <w:szCs w:val="28"/>
              </w:rPr>
              <w:t xml:space="preserve"> </w:t>
            </w:r>
            <w:r w:rsidR="001F032F" w:rsidRPr="00562024">
              <w:rPr>
                <w:rFonts w:ascii="Times New Roman" w:hAnsi="Times New Roman" w:cs="Courier New"/>
                <w:kern w:val="2"/>
                <w:sz w:val="32"/>
                <w:szCs w:val="28"/>
              </w:rPr>
              <w:t>и делам молодежи Администрации Алтайского района</w:t>
            </w:r>
          </w:p>
          <w:p w:rsidR="001F032F" w:rsidRPr="00562024" w:rsidRDefault="00A77F54" w:rsidP="007717B8">
            <w:pPr>
              <w:widowControl w:val="0"/>
              <w:tabs>
                <w:tab w:val="left" w:pos="1009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Courier New"/>
                <w:kern w:val="2"/>
                <w:sz w:val="32"/>
                <w:szCs w:val="28"/>
              </w:rPr>
            </w:pPr>
            <w:r w:rsidRPr="00562024">
              <w:rPr>
                <w:rFonts w:ascii="Times New Roman" w:hAnsi="Times New Roman" w:cs="Courier New"/>
                <w:kern w:val="2"/>
                <w:sz w:val="32"/>
                <w:szCs w:val="28"/>
              </w:rPr>
              <w:t>__________________________</w:t>
            </w:r>
            <w:r w:rsidR="001F032F" w:rsidRPr="00562024">
              <w:rPr>
                <w:rFonts w:ascii="Times New Roman" w:hAnsi="Times New Roman" w:cs="Courier New"/>
                <w:kern w:val="2"/>
                <w:sz w:val="32"/>
                <w:szCs w:val="28"/>
              </w:rPr>
              <w:t xml:space="preserve"> </w:t>
            </w:r>
            <w:r w:rsidR="00D54490" w:rsidRPr="00562024">
              <w:rPr>
                <w:rFonts w:ascii="Times New Roman" w:hAnsi="Times New Roman" w:cs="Courier New"/>
                <w:kern w:val="2"/>
                <w:sz w:val="32"/>
                <w:szCs w:val="28"/>
              </w:rPr>
              <w:t>К.Ю.Косых</w:t>
            </w:r>
          </w:p>
          <w:p w:rsidR="001F032F" w:rsidRPr="00562024" w:rsidRDefault="00D54490" w:rsidP="009039BC">
            <w:pPr>
              <w:widowControl w:val="0"/>
              <w:tabs>
                <w:tab w:val="left" w:pos="10098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Courier New"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 w:cs="Courier New"/>
                <w:kern w:val="2"/>
                <w:sz w:val="32"/>
                <w:szCs w:val="28"/>
              </w:rPr>
              <w:t>«</w:t>
            </w:r>
            <w:r w:rsidR="00FB7B54" w:rsidRPr="00562024">
              <w:rPr>
                <w:rFonts w:ascii="Times New Roman" w:hAnsi="Times New Roman" w:cs="Courier New"/>
                <w:kern w:val="2"/>
                <w:sz w:val="32"/>
                <w:szCs w:val="28"/>
                <w:u w:val="single"/>
              </w:rPr>
              <w:t>23</w:t>
            </w:r>
            <w:r w:rsidRPr="00562024">
              <w:rPr>
                <w:rFonts w:ascii="Times New Roman" w:hAnsi="Times New Roman" w:cs="Courier New"/>
                <w:kern w:val="2"/>
                <w:sz w:val="32"/>
                <w:szCs w:val="28"/>
              </w:rPr>
              <w:t xml:space="preserve"> </w:t>
            </w:r>
            <w:r w:rsidR="001F032F" w:rsidRPr="00562024">
              <w:rPr>
                <w:rFonts w:ascii="Times New Roman" w:hAnsi="Times New Roman" w:cs="Courier New"/>
                <w:kern w:val="2"/>
                <w:sz w:val="32"/>
                <w:szCs w:val="28"/>
              </w:rPr>
              <w:t>»_</w:t>
            </w:r>
            <w:r w:rsidR="009039BC" w:rsidRPr="00562024">
              <w:rPr>
                <w:rFonts w:ascii="Times New Roman" w:hAnsi="Times New Roman" w:cs="Courier New"/>
                <w:kern w:val="2"/>
                <w:sz w:val="32"/>
                <w:szCs w:val="28"/>
                <w:u w:val="single"/>
              </w:rPr>
              <w:t>декабря</w:t>
            </w:r>
            <w:r w:rsidR="001F032F" w:rsidRPr="00562024">
              <w:rPr>
                <w:rFonts w:ascii="Times New Roman" w:hAnsi="Times New Roman" w:cs="Courier New"/>
                <w:kern w:val="2"/>
                <w:sz w:val="32"/>
                <w:szCs w:val="28"/>
              </w:rPr>
              <w:t>_</w:t>
            </w:r>
            <w:r w:rsidR="00666846" w:rsidRPr="00562024">
              <w:rPr>
                <w:rFonts w:ascii="Times New Roman" w:hAnsi="Times New Roman" w:cs="Courier New"/>
                <w:kern w:val="2"/>
                <w:sz w:val="32"/>
                <w:szCs w:val="28"/>
              </w:rPr>
              <w:t xml:space="preserve"> </w:t>
            </w:r>
            <w:r w:rsidR="001F032F" w:rsidRPr="00562024">
              <w:rPr>
                <w:rFonts w:ascii="Times New Roman" w:hAnsi="Times New Roman" w:cs="Courier New"/>
                <w:kern w:val="2"/>
                <w:sz w:val="32"/>
                <w:szCs w:val="28"/>
              </w:rPr>
              <w:t>20</w:t>
            </w:r>
            <w:r w:rsidRPr="00562024">
              <w:rPr>
                <w:rFonts w:ascii="Times New Roman" w:hAnsi="Times New Roman" w:cs="Courier New"/>
                <w:kern w:val="2"/>
                <w:sz w:val="32"/>
                <w:szCs w:val="28"/>
              </w:rPr>
              <w:t xml:space="preserve">19 </w:t>
            </w:r>
            <w:r w:rsidR="001F032F" w:rsidRPr="00562024">
              <w:rPr>
                <w:rFonts w:ascii="Times New Roman" w:hAnsi="Times New Roman" w:cs="Courier New"/>
                <w:kern w:val="2"/>
                <w:sz w:val="32"/>
                <w:szCs w:val="28"/>
              </w:rPr>
              <w:t>г.</w:t>
            </w:r>
          </w:p>
        </w:tc>
      </w:tr>
    </w:tbl>
    <w:p w:rsidR="001F032F" w:rsidRPr="00562024" w:rsidRDefault="006C242B" w:rsidP="00E22B7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2024">
        <w:rPr>
          <w:rFonts w:ascii="Times New Roman" w:hAnsi="Times New Roman"/>
          <w:sz w:val="28"/>
          <w:szCs w:val="28"/>
        </w:rPr>
        <w:t xml:space="preserve">               </w:t>
      </w:r>
    </w:p>
    <w:p w:rsidR="001F032F" w:rsidRPr="00562024" w:rsidRDefault="001F032F" w:rsidP="00E22B7D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562024">
        <w:rPr>
          <w:rFonts w:ascii="Times New Roman" w:hAnsi="Times New Roman"/>
          <w:sz w:val="28"/>
          <w:szCs w:val="28"/>
        </w:rPr>
        <w:t>МУНИЦИПАЛЬНОЕ ЗАДАНИЕ</w:t>
      </w:r>
    </w:p>
    <w:p w:rsidR="001F032F" w:rsidRPr="00562024" w:rsidRDefault="00763B38" w:rsidP="00E22B7D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562024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</w:t>
      </w:r>
      <w:r w:rsidR="001F032F" w:rsidRPr="0056202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F032F" w:rsidRPr="00562024">
        <w:rPr>
          <w:rFonts w:ascii="Times New Roman" w:hAnsi="Times New Roman"/>
          <w:sz w:val="28"/>
          <w:szCs w:val="28"/>
        </w:rPr>
        <w:t>Айская</w:t>
      </w:r>
      <w:proofErr w:type="spellEnd"/>
      <w:r w:rsidR="001F032F" w:rsidRPr="00562024">
        <w:rPr>
          <w:rFonts w:ascii="Times New Roman" w:hAnsi="Times New Roman"/>
          <w:sz w:val="28"/>
          <w:szCs w:val="28"/>
        </w:rPr>
        <w:t xml:space="preserve"> </w:t>
      </w:r>
      <w:r w:rsidRPr="00562024">
        <w:rPr>
          <w:rFonts w:ascii="Times New Roman" w:hAnsi="Times New Roman"/>
          <w:sz w:val="28"/>
          <w:szCs w:val="28"/>
        </w:rPr>
        <w:t>средняя общеобразовательная школа</w:t>
      </w:r>
      <w:r w:rsidR="001F032F" w:rsidRPr="00562024">
        <w:rPr>
          <w:rFonts w:ascii="Times New Roman" w:hAnsi="Times New Roman"/>
          <w:sz w:val="28"/>
          <w:szCs w:val="28"/>
        </w:rPr>
        <w:t>»</w:t>
      </w:r>
    </w:p>
    <w:p w:rsidR="001F032F" w:rsidRPr="00562024" w:rsidRDefault="001F032F" w:rsidP="00E22B7D">
      <w:pPr>
        <w:spacing w:after="0" w:line="240" w:lineRule="auto"/>
        <w:ind w:firstLine="539"/>
        <w:jc w:val="center"/>
        <w:rPr>
          <w:rFonts w:ascii="Times New Roman" w:hAnsi="Times New Roman"/>
          <w:szCs w:val="28"/>
        </w:rPr>
      </w:pPr>
      <w:r w:rsidRPr="00562024">
        <w:rPr>
          <w:rFonts w:ascii="Times New Roman" w:hAnsi="Times New Roman"/>
          <w:szCs w:val="28"/>
        </w:rPr>
        <w:t>(наименование муниципального учреждения)</w:t>
      </w:r>
    </w:p>
    <w:p w:rsidR="001F032F" w:rsidRPr="00562024" w:rsidRDefault="00D54490" w:rsidP="00E22B7D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562024">
        <w:rPr>
          <w:rFonts w:ascii="Times New Roman" w:hAnsi="Times New Roman"/>
          <w:sz w:val="28"/>
          <w:szCs w:val="28"/>
        </w:rPr>
        <w:t>на 2020</w:t>
      </w:r>
      <w:r w:rsidR="001F032F" w:rsidRPr="00562024">
        <w:rPr>
          <w:rFonts w:ascii="Times New Roman" w:hAnsi="Times New Roman"/>
          <w:sz w:val="28"/>
          <w:szCs w:val="28"/>
        </w:rPr>
        <w:t xml:space="preserve"> год </w:t>
      </w:r>
    </w:p>
    <w:p w:rsidR="001F032F" w:rsidRPr="00562024" w:rsidRDefault="001F032F" w:rsidP="00E22B7D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F032F" w:rsidRPr="00562024" w:rsidRDefault="001F032F" w:rsidP="00E22B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2024">
        <w:rPr>
          <w:rFonts w:ascii="Times New Roman" w:hAnsi="Times New Roman"/>
          <w:sz w:val="28"/>
          <w:szCs w:val="28"/>
        </w:rPr>
        <w:t>1.</w:t>
      </w:r>
      <w:r w:rsidR="00EA4DCD" w:rsidRPr="00562024">
        <w:rPr>
          <w:rFonts w:ascii="Times New Roman" w:hAnsi="Times New Roman"/>
          <w:sz w:val="28"/>
          <w:szCs w:val="28"/>
        </w:rPr>
        <w:t xml:space="preserve"> </w:t>
      </w:r>
      <w:r w:rsidRPr="00562024">
        <w:rPr>
          <w:rFonts w:ascii="Times New Roman" w:hAnsi="Times New Roman"/>
          <w:sz w:val="28"/>
          <w:szCs w:val="28"/>
        </w:rPr>
        <w:t xml:space="preserve">Наименование муниципальной услуги: </w:t>
      </w:r>
      <w:r w:rsidRPr="00562024">
        <w:rPr>
          <w:rFonts w:ascii="Times New Roman" w:hAnsi="Times New Roman"/>
          <w:bCs/>
          <w:sz w:val="28"/>
          <w:szCs w:val="28"/>
        </w:rPr>
        <w:t>предоставление общедоступного и бесплатного дошкольного (ГКП), начального общего, основного общего, среднего (полного) общего образования по основным общеобразовательным программам.</w:t>
      </w:r>
    </w:p>
    <w:p w:rsidR="001F032F" w:rsidRPr="00562024" w:rsidRDefault="001F032F" w:rsidP="00E22B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2024">
        <w:rPr>
          <w:rFonts w:ascii="Times New Roman" w:hAnsi="Times New Roman"/>
          <w:sz w:val="28"/>
          <w:szCs w:val="28"/>
        </w:rPr>
        <w:t>2.</w:t>
      </w:r>
      <w:r w:rsidR="00EA4DCD" w:rsidRPr="00562024">
        <w:rPr>
          <w:rFonts w:ascii="Times New Roman" w:hAnsi="Times New Roman"/>
          <w:sz w:val="28"/>
          <w:szCs w:val="28"/>
        </w:rPr>
        <w:t xml:space="preserve"> </w:t>
      </w:r>
      <w:r w:rsidRPr="00562024">
        <w:rPr>
          <w:rFonts w:ascii="Times New Roman" w:hAnsi="Times New Roman"/>
          <w:sz w:val="28"/>
          <w:szCs w:val="28"/>
        </w:rPr>
        <w:t xml:space="preserve">Потребители муниципальной услуги:  </w:t>
      </w:r>
      <w:r w:rsidRPr="00562024">
        <w:rPr>
          <w:rFonts w:ascii="Times New Roman" w:hAnsi="Times New Roman"/>
          <w:bCs/>
          <w:sz w:val="28"/>
          <w:szCs w:val="28"/>
        </w:rPr>
        <w:t>несовершеннолетние лица в возрасте от 5 до 18 лет</w:t>
      </w:r>
      <w:r w:rsidR="00D153C5" w:rsidRPr="00562024">
        <w:rPr>
          <w:rFonts w:ascii="Times New Roman" w:hAnsi="Times New Roman"/>
          <w:bCs/>
          <w:sz w:val="28"/>
          <w:szCs w:val="28"/>
        </w:rPr>
        <w:t>.</w:t>
      </w:r>
      <w:r w:rsidRPr="00562024">
        <w:rPr>
          <w:rFonts w:ascii="Times New Roman" w:hAnsi="Times New Roman"/>
          <w:bCs/>
          <w:sz w:val="28"/>
          <w:szCs w:val="28"/>
        </w:rPr>
        <w:t xml:space="preserve"> </w:t>
      </w:r>
    </w:p>
    <w:p w:rsidR="001F032F" w:rsidRPr="00562024" w:rsidRDefault="001F032F" w:rsidP="00E22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024">
        <w:rPr>
          <w:rFonts w:ascii="Times New Roman" w:hAnsi="Times New Roman"/>
          <w:sz w:val="28"/>
          <w:szCs w:val="28"/>
        </w:rPr>
        <w:t>3. Показатели, характеризующие объем и (или) состав муниципальной услуги</w:t>
      </w:r>
      <w:r w:rsidR="00D153C5" w:rsidRPr="00562024">
        <w:rPr>
          <w:rFonts w:ascii="Times New Roman" w:hAnsi="Times New Roman"/>
          <w:sz w:val="28"/>
          <w:szCs w:val="28"/>
        </w:rPr>
        <w:t>.</w:t>
      </w:r>
    </w:p>
    <w:p w:rsidR="001F032F" w:rsidRPr="00562024" w:rsidRDefault="001F032F" w:rsidP="00E22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024">
        <w:rPr>
          <w:rFonts w:ascii="Times New Roman" w:hAnsi="Times New Roman"/>
          <w:sz w:val="28"/>
          <w:szCs w:val="28"/>
        </w:rPr>
        <w:tab/>
        <w:t>3.1.</w:t>
      </w:r>
      <w:r w:rsidR="00EA4DCD" w:rsidRPr="00562024">
        <w:rPr>
          <w:rFonts w:ascii="Times New Roman" w:hAnsi="Times New Roman"/>
          <w:sz w:val="28"/>
          <w:szCs w:val="28"/>
        </w:rPr>
        <w:t xml:space="preserve"> </w:t>
      </w:r>
      <w:r w:rsidRPr="00562024">
        <w:rPr>
          <w:rFonts w:ascii="Times New Roman" w:hAnsi="Times New Roman"/>
          <w:sz w:val="28"/>
          <w:szCs w:val="28"/>
        </w:rPr>
        <w:t>Показатели, характеризующие качество и (или) объем (состав) оказываемой муниципальной услуги:</w:t>
      </w:r>
    </w:p>
    <w:p w:rsidR="001F032F" w:rsidRPr="00562024" w:rsidRDefault="001F032F" w:rsidP="00E22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024">
        <w:rPr>
          <w:rFonts w:ascii="Times New Roman" w:hAnsi="Times New Roman"/>
          <w:sz w:val="28"/>
          <w:szCs w:val="28"/>
        </w:rPr>
        <w:tab/>
      </w:r>
    </w:p>
    <w:tbl>
      <w:tblPr>
        <w:tblW w:w="14899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3974"/>
        <w:gridCol w:w="1202"/>
        <w:gridCol w:w="1692"/>
        <w:gridCol w:w="245"/>
        <w:gridCol w:w="2044"/>
        <w:gridCol w:w="2375"/>
        <w:gridCol w:w="3367"/>
      </w:tblGrid>
      <w:tr w:rsidR="001F032F" w:rsidRPr="00562024" w:rsidTr="00D153C5">
        <w:trPr>
          <w:trHeight w:val="686"/>
        </w:trPr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6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Источник информации о значении показателя (исходные данные для ее расчета)</w:t>
            </w:r>
          </w:p>
        </w:tc>
      </w:tr>
      <w:tr w:rsidR="001F032F" w:rsidRPr="00562024" w:rsidTr="00D153C5">
        <w:trPr>
          <w:trHeight w:val="925"/>
        </w:trPr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Отчетный финансовый год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Текущий финансовый год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32F" w:rsidRPr="00562024" w:rsidRDefault="001F032F" w:rsidP="00E22B7D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</w:tr>
      <w:tr w:rsidR="001F032F" w:rsidRPr="00562024" w:rsidTr="00D153C5">
        <w:trPr>
          <w:trHeight w:val="202"/>
        </w:trPr>
        <w:tc>
          <w:tcPr>
            <w:tcW w:w="14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В части требований к персоналу:</w:t>
            </w:r>
          </w:p>
        </w:tc>
      </w:tr>
      <w:tr w:rsidR="001F032F" w:rsidRPr="00562024" w:rsidTr="00D153C5">
        <w:trPr>
          <w:trHeight w:val="298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Укомплектованность педагогами по соответствующим предметам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100 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100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100 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тарификация</w:t>
            </w:r>
          </w:p>
        </w:tc>
      </w:tr>
      <w:tr w:rsidR="001F032F" w:rsidRPr="00562024" w:rsidTr="00D153C5">
        <w:trPr>
          <w:trHeight w:val="298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Доля педагогов, имеющих высшее педагогическое образование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2F48F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7106A" w:rsidRPr="00562024">
              <w:rPr>
                <w:rFonts w:ascii="Times New Roman" w:hAnsi="Times New Roman"/>
                <w:bCs/>
                <w:sz w:val="28"/>
                <w:szCs w:val="28"/>
              </w:rPr>
              <w:t>82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37106A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82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37106A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82</w:t>
            </w:r>
            <w:r w:rsidR="001F032F"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32F" w:rsidRPr="00562024" w:rsidRDefault="001F032F" w:rsidP="00E22B7D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</w:tr>
      <w:tr w:rsidR="001F032F" w:rsidRPr="00562024" w:rsidTr="00D153C5">
        <w:trPr>
          <w:trHeight w:val="298"/>
        </w:trPr>
        <w:tc>
          <w:tcPr>
            <w:tcW w:w="14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В части требований к оборудованию и материалам:</w:t>
            </w:r>
          </w:p>
        </w:tc>
      </w:tr>
      <w:tr w:rsidR="001F032F" w:rsidRPr="00562024" w:rsidTr="00D153C5">
        <w:trPr>
          <w:trHeight w:val="298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Обеспеченность школьных библиотек учебниками, обеспечивающими государственный образовательный стандарт, процент от общей потребности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100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100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100 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Годовой отчет учреждения  </w:t>
            </w:r>
          </w:p>
        </w:tc>
      </w:tr>
      <w:tr w:rsidR="001F032F" w:rsidRPr="00562024" w:rsidTr="00D153C5">
        <w:trPr>
          <w:trHeight w:val="298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Число учащихся в общеобразовательных учреждениях, приходящихся на 1 компьютер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7106A" w:rsidRPr="0056202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2F48F9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2F48F9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32F" w:rsidRPr="00562024" w:rsidRDefault="001F032F" w:rsidP="00E22B7D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</w:tr>
      <w:tr w:rsidR="001F032F" w:rsidRPr="00562024" w:rsidTr="00D153C5">
        <w:trPr>
          <w:trHeight w:val="298"/>
        </w:trPr>
        <w:tc>
          <w:tcPr>
            <w:tcW w:w="14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В части процесса оказания услуги:</w:t>
            </w:r>
          </w:p>
        </w:tc>
      </w:tr>
      <w:tr w:rsidR="001F032F" w:rsidRPr="00562024" w:rsidTr="00D153C5">
        <w:trPr>
          <w:trHeight w:val="298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Количество случаев травматизма в общеобразовательных учреждениях, травм на 1000 учащихся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37106A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EA4DCD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Годовой отчет учреждения</w:t>
            </w:r>
          </w:p>
        </w:tc>
      </w:tr>
      <w:tr w:rsidR="001F032F" w:rsidRPr="00562024" w:rsidTr="00D153C5">
        <w:trPr>
          <w:trHeight w:val="298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Доля учащихся во  вторую смену в общеобразовательных учреждениях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37106A" w:rsidP="00CE7F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4B5E3C" w:rsidP="00CE7F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11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4A12EB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7106A" w:rsidRPr="0056202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32F" w:rsidRPr="00562024" w:rsidRDefault="001F032F" w:rsidP="00E22B7D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</w:tr>
      <w:tr w:rsidR="001F032F" w:rsidRPr="00562024" w:rsidTr="00D153C5">
        <w:trPr>
          <w:trHeight w:val="298"/>
        </w:trPr>
        <w:tc>
          <w:tcPr>
            <w:tcW w:w="14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В части результата оказания услуги:</w:t>
            </w:r>
          </w:p>
        </w:tc>
      </w:tr>
      <w:tr w:rsidR="001F032F" w:rsidRPr="00562024" w:rsidTr="00D153C5">
        <w:trPr>
          <w:trHeight w:val="298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Доля выпускников в общеобразовательных учреждениях, преодолевших минимальный порог по русскому языку и математике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73B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E7F6A" w:rsidRPr="0056202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7106A" w:rsidRPr="0056202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CE7F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CE7F6A" w:rsidRPr="0056202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9A5315" w:rsidRPr="0056202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32F" w:rsidRPr="00562024" w:rsidRDefault="001F032F" w:rsidP="00E22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Результаты ЕГЭ и ГИА 9</w:t>
            </w:r>
          </w:p>
          <w:p w:rsidR="001F032F" w:rsidRPr="00562024" w:rsidRDefault="001F032F" w:rsidP="00E22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032F" w:rsidRPr="00562024" w:rsidRDefault="001F032F" w:rsidP="00E22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F032F" w:rsidRPr="00562024" w:rsidRDefault="001F032F" w:rsidP="00E22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B2B77" w:rsidRPr="00562024" w:rsidRDefault="002B2B77" w:rsidP="00E22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032F" w:rsidRPr="00562024" w:rsidRDefault="001F032F" w:rsidP="00E22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Годовой отчет учреждения</w:t>
            </w:r>
          </w:p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Приказы комитета по образованию и делам молодежи Администрации Алтайского района и управления Алтайского края по образованию и делам молодежи</w:t>
            </w:r>
          </w:p>
        </w:tc>
      </w:tr>
      <w:tr w:rsidR="001F032F" w:rsidRPr="00562024" w:rsidTr="00D153C5">
        <w:trPr>
          <w:trHeight w:val="298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Доля учеников, оставленных по неуспеваемости на второй год от общего числа учеников образовательных учреждений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37106A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1,6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32F" w:rsidRPr="00562024" w:rsidRDefault="001F032F" w:rsidP="00E22B7D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</w:tr>
      <w:tr w:rsidR="001F032F" w:rsidRPr="00562024" w:rsidTr="002B2B77">
        <w:trPr>
          <w:trHeight w:val="1862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2B2B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Количество призеров муниципальных, региональных и всероссийских олимпиад и конкурсов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B15F13" w:rsidP="00CE7F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210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B15F13" w:rsidP="00E73B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120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37106A" w:rsidP="00B15F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1</w:t>
            </w:r>
            <w:r w:rsidR="00B15F13" w:rsidRPr="00562024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20</w:t>
            </w: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32F" w:rsidRPr="00562024" w:rsidRDefault="001F032F" w:rsidP="00E22B7D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</w:tr>
      <w:tr w:rsidR="001F032F" w:rsidRPr="00562024" w:rsidTr="00D153C5">
        <w:trPr>
          <w:trHeight w:val="298"/>
        </w:trPr>
        <w:tc>
          <w:tcPr>
            <w:tcW w:w="14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В целом к оказанию услуги:</w:t>
            </w:r>
          </w:p>
        </w:tc>
      </w:tr>
      <w:tr w:rsidR="001F032F" w:rsidRPr="00562024" w:rsidTr="00D153C5">
        <w:trPr>
          <w:trHeight w:val="298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Число судебных актов об удовлетворении требований истца в отношении организаций, оказывающих услугу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37106A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2787E" w:rsidRPr="005620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F2787E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1F032F"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Исполнительный лист, предписание</w:t>
            </w:r>
          </w:p>
        </w:tc>
      </w:tr>
    </w:tbl>
    <w:p w:rsidR="001F032F" w:rsidRPr="00562024" w:rsidRDefault="001F032F" w:rsidP="00E22B7D">
      <w:pPr>
        <w:spacing w:after="0" w:line="240" w:lineRule="auto"/>
        <w:jc w:val="both"/>
        <w:rPr>
          <w:rFonts w:ascii="Times New Roman" w:eastAsia="Verdana" w:hAnsi="Times New Roman"/>
          <w:kern w:val="2"/>
          <w:sz w:val="28"/>
          <w:szCs w:val="28"/>
        </w:rPr>
      </w:pPr>
      <w:r w:rsidRPr="00562024">
        <w:rPr>
          <w:rFonts w:ascii="Times New Roman" w:hAnsi="Times New Roman"/>
          <w:sz w:val="28"/>
          <w:szCs w:val="28"/>
        </w:rPr>
        <w:tab/>
      </w:r>
    </w:p>
    <w:p w:rsidR="001F032F" w:rsidRPr="00562024" w:rsidRDefault="001F032F" w:rsidP="00E22B7D">
      <w:pPr>
        <w:widowControl w:val="0"/>
        <w:numPr>
          <w:ilvl w:val="0"/>
          <w:numId w:val="2"/>
        </w:numPr>
        <w:suppressAutoHyphens/>
        <w:spacing w:after="0" w:line="240" w:lineRule="auto"/>
        <w:ind w:left="-709" w:firstLine="708"/>
        <w:jc w:val="both"/>
        <w:rPr>
          <w:rFonts w:ascii="Times New Roman" w:hAnsi="Times New Roman"/>
          <w:sz w:val="28"/>
          <w:szCs w:val="28"/>
        </w:rPr>
      </w:pPr>
      <w:r w:rsidRPr="00562024">
        <w:rPr>
          <w:rFonts w:ascii="Times New Roman" w:hAnsi="Times New Roman"/>
          <w:sz w:val="28"/>
          <w:szCs w:val="28"/>
        </w:rPr>
        <w:t>ссылка на соответствующий нормативный правовой акт, утверждающий методику расчета, при его наличии.</w:t>
      </w:r>
    </w:p>
    <w:p w:rsidR="001F032F" w:rsidRPr="00562024" w:rsidRDefault="001F032F" w:rsidP="00E22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32F" w:rsidRPr="00562024" w:rsidRDefault="001F032F" w:rsidP="00E22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024">
        <w:rPr>
          <w:rFonts w:ascii="Times New Roman" w:hAnsi="Times New Roman"/>
          <w:sz w:val="28"/>
          <w:szCs w:val="28"/>
        </w:rPr>
        <w:tab/>
        <w:t>3.2.Объем муниципальной услуги (в натуральных показателях):</w:t>
      </w:r>
    </w:p>
    <w:p w:rsidR="002F48F9" w:rsidRPr="00562024" w:rsidRDefault="002F48F9" w:rsidP="00E22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32F" w:rsidRPr="00562024" w:rsidRDefault="001F032F" w:rsidP="00E22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8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5"/>
        <w:gridCol w:w="3954"/>
        <w:gridCol w:w="854"/>
        <w:gridCol w:w="2189"/>
        <w:gridCol w:w="2410"/>
        <w:gridCol w:w="2126"/>
        <w:gridCol w:w="2702"/>
      </w:tblGrid>
      <w:tr w:rsidR="001F032F" w:rsidRPr="00562024" w:rsidTr="00D153C5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F032F" w:rsidRPr="00562024" w:rsidRDefault="001F032F" w:rsidP="00E22B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Verdana" w:hAnsi="Times New Roman"/>
                <w:kern w:val="2"/>
                <w:sz w:val="28"/>
                <w:szCs w:val="28"/>
              </w:rPr>
            </w:pPr>
            <w:proofErr w:type="gramStart"/>
            <w:r w:rsidRPr="005620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620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F032F" w:rsidRPr="00562024" w:rsidRDefault="001F032F" w:rsidP="00E22B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Verdana" w:hAnsi="Times New Roman"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1F032F" w:rsidRPr="00562024" w:rsidRDefault="001F032F" w:rsidP="00E22B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Verdana" w:hAnsi="Times New Roman"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6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 xml:space="preserve">Источник информации </w:t>
            </w:r>
          </w:p>
          <w:p w:rsidR="001F032F" w:rsidRPr="00562024" w:rsidRDefault="001F032F" w:rsidP="00E22B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Verdana" w:hAnsi="Times New Roman"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о значении показателя</w:t>
            </w:r>
          </w:p>
        </w:tc>
      </w:tr>
      <w:tr w:rsidR="001F032F" w:rsidRPr="00562024" w:rsidTr="00D153C5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spacing w:after="0" w:line="240" w:lineRule="auto"/>
              <w:rPr>
                <w:rFonts w:ascii="Times New Roman" w:eastAsia="Verdana" w:hAnsi="Times New Roman"/>
                <w:kern w:val="2"/>
                <w:sz w:val="28"/>
                <w:szCs w:val="28"/>
              </w:rPr>
            </w:pPr>
          </w:p>
        </w:tc>
        <w:tc>
          <w:tcPr>
            <w:tcW w:w="3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spacing w:after="0" w:line="240" w:lineRule="auto"/>
              <w:rPr>
                <w:rFonts w:ascii="Times New Roman" w:eastAsia="Verdana" w:hAnsi="Times New Roman"/>
                <w:kern w:val="2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E22B7D">
            <w:pPr>
              <w:spacing w:after="0" w:line="240" w:lineRule="auto"/>
              <w:rPr>
                <w:rFonts w:ascii="Times New Roman" w:eastAsia="Verdana" w:hAnsi="Times New Roman"/>
                <w:kern w:val="2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  <w:p w:rsidR="001F032F" w:rsidRPr="00562024" w:rsidRDefault="001F032F" w:rsidP="00E22B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Verdana" w:hAnsi="Times New Roman"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1F032F" w:rsidRPr="00562024" w:rsidRDefault="001F032F" w:rsidP="00E22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финансовый</w:t>
            </w:r>
          </w:p>
          <w:p w:rsidR="001F032F" w:rsidRPr="00562024" w:rsidRDefault="001F032F" w:rsidP="00E22B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Verdana" w:hAnsi="Times New Roman"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очередной</w:t>
            </w:r>
          </w:p>
          <w:p w:rsidR="001F032F" w:rsidRPr="00562024" w:rsidRDefault="001F032F" w:rsidP="00E22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финансовый</w:t>
            </w:r>
          </w:p>
          <w:p w:rsidR="001F032F" w:rsidRPr="00562024" w:rsidRDefault="001F032F" w:rsidP="00E22B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Verdana" w:hAnsi="Times New Roman"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kern w:val="2"/>
                <w:sz w:val="28"/>
                <w:szCs w:val="28"/>
              </w:rPr>
            </w:pPr>
          </w:p>
        </w:tc>
      </w:tr>
      <w:tr w:rsidR="001F032F" w:rsidRPr="00562024" w:rsidTr="00D153C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П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редоставление дошкольного,     образования (ГКП)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4A12EB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</w:p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B4578A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4A12EB" w:rsidP="004A12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37106A" w:rsidRPr="0056202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32F" w:rsidRPr="00562024" w:rsidRDefault="00511D97" w:rsidP="00511D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Verdana" w:hAnsi="Times New Roman"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Отчёт 01</w:t>
            </w:r>
          </w:p>
        </w:tc>
      </w:tr>
      <w:tr w:rsidR="001F032F" w:rsidRPr="00562024" w:rsidTr="00D153C5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П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редоставление  начального  общего образования</w:t>
            </w:r>
          </w:p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Чел.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9039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9A5315" w:rsidRPr="0056202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7106A" w:rsidRPr="0056202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B4578A" w:rsidP="00511D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9A5315" w:rsidP="009039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37106A" w:rsidRPr="0056202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32F" w:rsidRPr="00562024" w:rsidTr="00D153C5"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 xml:space="preserve"> надомное обучение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37106A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37106A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BF4934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32F" w:rsidRPr="00562024" w:rsidTr="00D153C5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Предоставление основного общего образования</w:t>
            </w:r>
          </w:p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9039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7106A" w:rsidRPr="00562024">
              <w:rPr>
                <w:rFonts w:ascii="Times New Roman" w:hAnsi="Times New Roman"/>
                <w:bCs/>
                <w:sz w:val="28"/>
                <w:szCs w:val="28"/>
              </w:rPr>
              <w:t>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B4578A" w:rsidP="00B457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37106A" w:rsidP="009039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229</w:t>
            </w: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32F" w:rsidRPr="00562024" w:rsidTr="00D153C5"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надомное обучение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37106A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37106A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37106A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32F" w:rsidRPr="00562024" w:rsidTr="00D153C5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Предоставление  среднего (полного) общего образования</w:t>
            </w:r>
          </w:p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37106A" w:rsidP="009039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B4578A" w:rsidP="00511D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37106A" w:rsidP="004A12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32F" w:rsidRPr="00562024" w:rsidTr="00D153C5"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надомное обучение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32F" w:rsidRPr="00562024" w:rsidTr="00D153C5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Заочное обучение</w:t>
            </w:r>
          </w:p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37106A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B4578A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37106A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32F" w:rsidRPr="00562024" w:rsidTr="00D153C5">
        <w:tc>
          <w:tcPr>
            <w:tcW w:w="625" w:type="dxa"/>
            <w:vMerge/>
            <w:tcBorders>
              <w:left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2B2B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П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редоставление  начального  общего образования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32F" w:rsidRPr="00562024" w:rsidTr="00D153C5">
        <w:tc>
          <w:tcPr>
            <w:tcW w:w="625" w:type="dxa"/>
            <w:vMerge/>
            <w:tcBorders>
              <w:left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2B2B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Предоставление основного общего образования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37106A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B4578A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37106A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32F" w:rsidRPr="00562024" w:rsidTr="00D153C5"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2B2B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Предоставление  среднего (полного) общего образования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032F" w:rsidRPr="00562024" w:rsidRDefault="001F032F" w:rsidP="00E22B7D">
      <w:pPr>
        <w:spacing w:after="0" w:line="240" w:lineRule="auto"/>
        <w:jc w:val="both"/>
        <w:rPr>
          <w:rFonts w:ascii="Times New Roman" w:eastAsia="Verdana" w:hAnsi="Times New Roman"/>
          <w:kern w:val="2"/>
          <w:sz w:val="28"/>
          <w:szCs w:val="28"/>
        </w:rPr>
      </w:pPr>
    </w:p>
    <w:p w:rsidR="001F032F" w:rsidRPr="00562024" w:rsidRDefault="001F032F" w:rsidP="00E22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024">
        <w:rPr>
          <w:rFonts w:ascii="Times New Roman" w:hAnsi="Times New Roman"/>
          <w:sz w:val="28"/>
          <w:szCs w:val="28"/>
        </w:rPr>
        <w:t>4.</w:t>
      </w:r>
      <w:r w:rsidR="00D153C5" w:rsidRPr="00562024">
        <w:rPr>
          <w:rFonts w:ascii="Times New Roman" w:hAnsi="Times New Roman"/>
          <w:sz w:val="28"/>
          <w:szCs w:val="28"/>
        </w:rPr>
        <w:t xml:space="preserve"> </w:t>
      </w:r>
      <w:r w:rsidRPr="00562024">
        <w:rPr>
          <w:rFonts w:ascii="Times New Roman" w:hAnsi="Times New Roman"/>
          <w:sz w:val="28"/>
          <w:szCs w:val="28"/>
        </w:rPr>
        <w:t>Порядок оказания муниципальной услуги:</w:t>
      </w:r>
    </w:p>
    <w:p w:rsidR="001F032F" w:rsidRPr="00562024" w:rsidRDefault="001F032F" w:rsidP="00E22B7D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ab/>
        <w:t>4.1.</w:t>
      </w:r>
      <w:r w:rsidR="00D153C5" w:rsidRPr="00562024">
        <w:rPr>
          <w:rFonts w:ascii="Times New Roman" w:hAnsi="Times New Roman" w:cs="Times New Roman"/>
          <w:sz w:val="28"/>
          <w:szCs w:val="28"/>
        </w:rPr>
        <w:t xml:space="preserve"> </w:t>
      </w:r>
      <w:r w:rsidRPr="00562024">
        <w:rPr>
          <w:rFonts w:ascii="Times New Roman" w:hAnsi="Times New Roman" w:cs="Times New Roman"/>
          <w:sz w:val="28"/>
          <w:szCs w:val="28"/>
        </w:rPr>
        <w:t xml:space="preserve">Нормативные правовые акты, утверждающие порядок оказания муниципальных услуг: </w:t>
      </w:r>
      <w:r w:rsidR="00666846" w:rsidRPr="0056202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562024">
        <w:rPr>
          <w:rFonts w:ascii="Times New Roman" w:hAnsi="Times New Roman" w:cs="Times New Roman"/>
          <w:bCs/>
          <w:sz w:val="28"/>
          <w:szCs w:val="28"/>
        </w:rPr>
        <w:t xml:space="preserve">Закон от </w:t>
      </w:r>
      <w:r w:rsidR="00666846" w:rsidRPr="00562024">
        <w:rPr>
          <w:rFonts w:ascii="Times New Roman" w:hAnsi="Times New Roman" w:cs="Times New Roman"/>
          <w:bCs/>
          <w:sz w:val="28"/>
          <w:szCs w:val="28"/>
        </w:rPr>
        <w:t xml:space="preserve">29.12.2012 </w:t>
      </w:r>
      <w:r w:rsidRPr="00562024">
        <w:rPr>
          <w:rFonts w:ascii="Times New Roman" w:hAnsi="Times New Roman" w:cs="Times New Roman"/>
          <w:bCs/>
          <w:sz w:val="28"/>
          <w:szCs w:val="28"/>
        </w:rPr>
        <w:t>г. №</w:t>
      </w:r>
      <w:r w:rsidR="00666846" w:rsidRPr="00562024">
        <w:rPr>
          <w:rFonts w:ascii="Times New Roman" w:hAnsi="Times New Roman" w:cs="Times New Roman"/>
          <w:bCs/>
          <w:sz w:val="28"/>
          <w:szCs w:val="28"/>
        </w:rPr>
        <w:t xml:space="preserve"> 273-ФЗ</w:t>
      </w:r>
      <w:r w:rsidRPr="00562024">
        <w:rPr>
          <w:rFonts w:ascii="Times New Roman" w:hAnsi="Times New Roman" w:cs="Times New Roman"/>
          <w:bCs/>
          <w:sz w:val="28"/>
          <w:szCs w:val="28"/>
        </w:rPr>
        <w:t xml:space="preserve"> «Об образовании</w:t>
      </w:r>
      <w:r w:rsidR="00666846" w:rsidRPr="00562024">
        <w:rPr>
          <w:rFonts w:ascii="Times New Roman" w:hAnsi="Times New Roman" w:cs="Times New Roman"/>
          <w:bCs/>
          <w:sz w:val="28"/>
          <w:szCs w:val="28"/>
        </w:rPr>
        <w:t xml:space="preserve"> в Российской Федерации</w:t>
      </w:r>
      <w:r w:rsidRPr="00562024">
        <w:rPr>
          <w:rFonts w:ascii="Times New Roman" w:hAnsi="Times New Roman" w:cs="Times New Roman"/>
          <w:bCs/>
          <w:sz w:val="28"/>
          <w:szCs w:val="28"/>
        </w:rPr>
        <w:t>»; Санитарные правила СанПиН 2.4.2.2.2821-10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№</w:t>
      </w:r>
      <w:r w:rsidR="00E206F7" w:rsidRPr="005620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2024">
        <w:rPr>
          <w:rFonts w:ascii="Times New Roman" w:hAnsi="Times New Roman" w:cs="Times New Roman"/>
          <w:bCs/>
          <w:sz w:val="28"/>
          <w:szCs w:val="28"/>
        </w:rPr>
        <w:t>189 от 29.12.2010</w:t>
      </w:r>
      <w:r w:rsidR="00E206F7" w:rsidRPr="00562024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62024">
        <w:rPr>
          <w:rFonts w:ascii="Times New Roman" w:hAnsi="Times New Roman" w:cs="Times New Roman"/>
          <w:bCs/>
          <w:sz w:val="28"/>
          <w:szCs w:val="28"/>
        </w:rPr>
        <w:t xml:space="preserve">; Положение об </w:t>
      </w:r>
      <w:r w:rsidRPr="00562024">
        <w:rPr>
          <w:rFonts w:ascii="Times New Roman" w:hAnsi="Times New Roman" w:cs="Times New Roman"/>
          <w:bCs/>
          <w:iCs/>
          <w:sz w:val="28"/>
          <w:szCs w:val="28"/>
        </w:rPr>
        <w:t>условиях</w:t>
      </w:r>
      <w:r w:rsidRPr="00562024">
        <w:rPr>
          <w:rFonts w:ascii="Times New Roman" w:hAnsi="Times New Roman" w:cs="Times New Roman"/>
          <w:bCs/>
          <w:sz w:val="28"/>
          <w:szCs w:val="28"/>
        </w:rPr>
        <w:t xml:space="preserve"> и порядке формирования муниципального задания в отношении муниципальных учреждений Алтайского района </w:t>
      </w:r>
      <w:r w:rsidRPr="00562024">
        <w:rPr>
          <w:rFonts w:ascii="Times New Roman" w:hAnsi="Times New Roman" w:cs="Times New Roman"/>
          <w:bCs/>
          <w:sz w:val="28"/>
          <w:szCs w:val="28"/>
        </w:rPr>
        <w:lastRenderedPageBreak/>
        <w:t>Алтайского края и финансового обеспечения выполнения муниципального задания.</w:t>
      </w:r>
    </w:p>
    <w:p w:rsidR="001F032F" w:rsidRPr="00562024" w:rsidRDefault="001F032F" w:rsidP="00E22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024">
        <w:rPr>
          <w:rFonts w:ascii="Times New Roman" w:hAnsi="Times New Roman"/>
          <w:sz w:val="28"/>
          <w:szCs w:val="28"/>
        </w:rPr>
        <w:tab/>
        <w:t>4.2.</w:t>
      </w:r>
      <w:r w:rsidR="00D153C5" w:rsidRPr="00562024">
        <w:rPr>
          <w:rFonts w:ascii="Times New Roman" w:hAnsi="Times New Roman"/>
          <w:sz w:val="28"/>
          <w:szCs w:val="28"/>
        </w:rPr>
        <w:t xml:space="preserve"> </w:t>
      </w:r>
      <w:r w:rsidRPr="00562024">
        <w:rPr>
          <w:rFonts w:ascii="Times New Roman" w:hAnsi="Times New Roman"/>
          <w:sz w:val="28"/>
          <w:szCs w:val="28"/>
        </w:rPr>
        <w:t>Порядок информирования потенциальных потребителей оказываемой муниципальной услуги:</w:t>
      </w:r>
    </w:p>
    <w:p w:rsidR="002B2B77" w:rsidRPr="00562024" w:rsidRDefault="002B2B77" w:rsidP="00E22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69"/>
        <w:gridCol w:w="2624"/>
        <w:gridCol w:w="7811"/>
        <w:gridCol w:w="3703"/>
      </w:tblGrid>
      <w:tr w:rsidR="001F032F" w:rsidRPr="00562024" w:rsidTr="00D153C5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Способ информирования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Частота обновления информации</w:t>
            </w:r>
          </w:p>
        </w:tc>
      </w:tr>
      <w:tr w:rsidR="001F032F" w:rsidRPr="00562024" w:rsidTr="00D153C5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hanging="468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Информация о проводимых мероприятиях в ОУ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ind w:firstLine="372"/>
              <w:jc w:val="both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По мере необходимости</w:t>
            </w:r>
          </w:p>
        </w:tc>
      </w:tr>
      <w:tr w:rsidR="001F032F" w:rsidRPr="00562024" w:rsidTr="00D153C5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На сайте муниципального бюджетного образовательного учреждения (далее – МБОУ)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252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наименование учреждения;</w:t>
            </w:r>
          </w:p>
          <w:p w:rsidR="001F032F" w:rsidRPr="00562024" w:rsidRDefault="001F032F" w:rsidP="00E22B7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ФИО  руководителя;</w:t>
            </w:r>
          </w:p>
          <w:p w:rsidR="001F032F" w:rsidRPr="00562024" w:rsidRDefault="001F032F" w:rsidP="00E22B7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полный адрес; </w:t>
            </w:r>
          </w:p>
          <w:p w:rsidR="001F032F" w:rsidRPr="00562024" w:rsidRDefault="001F032F" w:rsidP="00E22B7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телефон;</w:t>
            </w:r>
          </w:p>
          <w:p w:rsidR="001F032F" w:rsidRPr="00562024" w:rsidRDefault="001F032F" w:rsidP="00E22B7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устав МБОУ;</w:t>
            </w:r>
          </w:p>
          <w:p w:rsidR="001F032F" w:rsidRPr="00562024" w:rsidRDefault="001F032F" w:rsidP="00E22B7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свидетельство о государственной регистрации МБОУ;</w:t>
            </w:r>
          </w:p>
          <w:p w:rsidR="001F032F" w:rsidRPr="00562024" w:rsidRDefault="001F032F" w:rsidP="00E22B7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решение учредителя о создании МБОУ;</w:t>
            </w:r>
          </w:p>
          <w:p w:rsidR="001F032F" w:rsidRPr="00562024" w:rsidRDefault="001F032F" w:rsidP="00E22B7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решение учредителя о назначении руководителя МБОУ;</w:t>
            </w:r>
          </w:p>
          <w:p w:rsidR="001F032F" w:rsidRPr="00562024" w:rsidRDefault="001F032F" w:rsidP="00E22B7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номер и дата выдачи лицензии на </w:t>
            </w:r>
            <w:proofErr w:type="gramStart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право ведения</w:t>
            </w:r>
            <w:proofErr w:type="gramEnd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образовательной деятельности; </w:t>
            </w:r>
          </w:p>
          <w:p w:rsidR="001F032F" w:rsidRPr="00562024" w:rsidRDefault="001F032F" w:rsidP="00E22B7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номер свидетельства о государственной аккредитации; </w:t>
            </w:r>
          </w:p>
          <w:p w:rsidR="001F032F" w:rsidRPr="00562024" w:rsidRDefault="001F032F" w:rsidP="00E22B7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перечень документов для регистрации детей; </w:t>
            </w:r>
          </w:p>
          <w:p w:rsidR="001F032F" w:rsidRPr="00562024" w:rsidRDefault="001F032F" w:rsidP="00E22B7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информация о дополнительных образовательных программах и дополнительных образовательных услугах;</w:t>
            </w:r>
          </w:p>
          <w:p w:rsidR="001F032F" w:rsidRPr="00562024" w:rsidRDefault="001F032F" w:rsidP="00E22B7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информация о расположении и проезде к образовательному учреждению; </w:t>
            </w:r>
          </w:p>
          <w:p w:rsidR="001F032F" w:rsidRPr="00562024" w:rsidRDefault="001F032F" w:rsidP="00E22B7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правила приема в ОУ;</w:t>
            </w:r>
          </w:p>
          <w:p w:rsidR="001F032F" w:rsidRPr="00562024" w:rsidRDefault="001F032F" w:rsidP="00E22B7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перечень документов, которые необходимо представить для поступления в образовательное учреждение.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snapToGrid w:val="0"/>
              <w:spacing w:after="0" w:line="240" w:lineRule="auto"/>
              <w:ind w:firstLine="372"/>
              <w:jc w:val="both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Информация на сайте оперативно обновляется при любых изменениях в перечисленной документации. </w:t>
            </w:r>
          </w:p>
          <w:p w:rsidR="001F032F" w:rsidRPr="00562024" w:rsidRDefault="001F032F" w:rsidP="00E22B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</w:p>
        </w:tc>
      </w:tr>
      <w:tr w:rsidR="001F032F" w:rsidRPr="00562024" w:rsidTr="00D153C5"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CD2B9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В фойе М</w:t>
            </w:r>
            <w:r w:rsidR="00BF4934" w:rsidRPr="00562024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ОУ на стендах</w:t>
            </w:r>
          </w:p>
        </w:tc>
        <w:tc>
          <w:tcPr>
            <w:tcW w:w="7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252"/>
              <w:jc w:val="both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устав образовательного учреждения; </w:t>
            </w:r>
          </w:p>
          <w:p w:rsidR="001F032F" w:rsidRPr="00562024" w:rsidRDefault="001F032F" w:rsidP="00E22B7D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правила внутреннего распорядка;</w:t>
            </w:r>
          </w:p>
          <w:p w:rsidR="001F032F" w:rsidRPr="00562024" w:rsidRDefault="001F032F" w:rsidP="00E22B7D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копия лицензии, свидетельства о государственной 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аккредитации образовательного учреждения;</w:t>
            </w:r>
          </w:p>
          <w:p w:rsidR="001F032F" w:rsidRPr="00562024" w:rsidRDefault="001F032F" w:rsidP="00E22B7D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перечень документов, которые необходимо представить для поступления в образовательное учреждение;</w:t>
            </w:r>
          </w:p>
          <w:p w:rsidR="001F032F" w:rsidRPr="00562024" w:rsidRDefault="001F032F" w:rsidP="00E22B7D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информация о сроках, основных условиях приема в образовательное учреждение, часах приема специалистов образовательного учреждения по вопросам поступления и обучения;</w:t>
            </w:r>
          </w:p>
          <w:p w:rsidR="001F032F" w:rsidRPr="00562024" w:rsidRDefault="001F032F" w:rsidP="00E22B7D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1F032F" w:rsidRPr="00562024" w:rsidRDefault="001F032F" w:rsidP="00E22B7D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информация о наименовании, адресе, телефонах, сайте в сети Интернет вышестоящего органа управления образованием;</w:t>
            </w:r>
          </w:p>
          <w:p w:rsidR="001F032F" w:rsidRPr="00562024" w:rsidRDefault="001F032F" w:rsidP="00E22B7D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jc w:val="both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информация о режиме работы  столовой.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snapToGrid w:val="0"/>
              <w:spacing w:after="0" w:line="240" w:lineRule="auto"/>
              <w:ind w:firstLine="372"/>
              <w:jc w:val="both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Информация на стендах оперативно обновляется при любых изменениях в 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перечисленной документации. </w:t>
            </w:r>
          </w:p>
          <w:p w:rsidR="001F032F" w:rsidRPr="00562024" w:rsidRDefault="001F032F" w:rsidP="00E22B7D">
            <w:pPr>
              <w:widowControl w:val="0"/>
              <w:suppressAutoHyphens/>
              <w:spacing w:after="0" w:line="240" w:lineRule="auto"/>
              <w:ind w:firstLine="372"/>
              <w:jc w:val="both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</w:p>
        </w:tc>
      </w:tr>
      <w:tr w:rsidR="001F032F" w:rsidRPr="00562024" w:rsidTr="00D153C5"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7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ind w:firstLine="252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Заключение договоров о сотрудничестве, знакомство с нормативно-правовыми документами регламентирующих работу МБОУ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ind w:firstLine="372"/>
              <w:jc w:val="both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По мере необходимости</w:t>
            </w:r>
          </w:p>
        </w:tc>
      </w:tr>
      <w:tr w:rsidR="001F032F" w:rsidRPr="00562024" w:rsidTr="00D153C5"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Родительские собрания, публичный доклад</w:t>
            </w:r>
          </w:p>
        </w:tc>
        <w:tc>
          <w:tcPr>
            <w:tcW w:w="7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ind w:firstLine="372"/>
              <w:jc w:val="both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Не менее 1 раза в год</w:t>
            </w:r>
          </w:p>
        </w:tc>
      </w:tr>
    </w:tbl>
    <w:p w:rsidR="001F032F" w:rsidRPr="00562024" w:rsidRDefault="001F032F" w:rsidP="00E22B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 xml:space="preserve"> </w:t>
      </w:r>
      <w:r w:rsidRPr="00562024">
        <w:rPr>
          <w:rFonts w:ascii="Times New Roman" w:hAnsi="Times New Roman" w:cs="Times New Roman"/>
          <w:sz w:val="28"/>
          <w:szCs w:val="28"/>
        </w:rPr>
        <w:tab/>
      </w:r>
    </w:p>
    <w:p w:rsidR="001F032F" w:rsidRPr="00562024" w:rsidRDefault="001F032F" w:rsidP="00E22B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2024">
        <w:rPr>
          <w:rFonts w:ascii="Times New Roman" w:hAnsi="Times New Roman"/>
          <w:sz w:val="28"/>
          <w:szCs w:val="28"/>
        </w:rPr>
        <w:tab/>
      </w:r>
      <w:r w:rsidRPr="00562024">
        <w:rPr>
          <w:rFonts w:ascii="Times New Roman" w:hAnsi="Times New Roman"/>
          <w:bCs/>
          <w:sz w:val="28"/>
          <w:szCs w:val="28"/>
        </w:rPr>
        <w:t xml:space="preserve">5. Основания для досрочного прекращения исполнения муниципального задания: </w:t>
      </w:r>
    </w:p>
    <w:p w:rsidR="002B2B77" w:rsidRPr="00562024" w:rsidRDefault="002B2B77" w:rsidP="00E22B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83" w:type="dxa"/>
        <w:tblLayout w:type="fixed"/>
        <w:tblLook w:val="04A0" w:firstRow="1" w:lastRow="0" w:firstColumn="1" w:lastColumn="0" w:noHBand="0" w:noVBand="1"/>
      </w:tblPr>
      <w:tblGrid>
        <w:gridCol w:w="825"/>
        <w:gridCol w:w="2875"/>
        <w:gridCol w:w="10994"/>
      </w:tblGrid>
      <w:tr w:rsidR="001F032F" w:rsidRPr="00562024" w:rsidTr="002B2B77">
        <w:trPr>
          <w:trHeight w:val="3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2B2B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32F" w:rsidRPr="00562024" w:rsidRDefault="001F032F" w:rsidP="002B2B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Реорганизация, ликвидация</w:t>
            </w:r>
          </w:p>
        </w:tc>
        <w:tc>
          <w:tcPr>
            <w:tcW w:w="10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787E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Закон РФ от </w:t>
            </w:r>
            <w:r w:rsidR="00F2787E" w:rsidRPr="00562024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2787E" w:rsidRPr="00562024">
              <w:rPr>
                <w:rFonts w:ascii="Times New Roman" w:hAnsi="Times New Roman"/>
                <w:bCs/>
                <w:sz w:val="28"/>
                <w:szCs w:val="28"/>
              </w:rPr>
              <w:t>декабр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я </w:t>
            </w:r>
            <w:r w:rsidR="00F2787E" w:rsidRPr="00562024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F2787E" w:rsidRPr="0056202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г. N 2</w:t>
            </w:r>
            <w:r w:rsidR="00F2787E" w:rsidRPr="00562024">
              <w:rPr>
                <w:rFonts w:ascii="Times New Roman" w:hAnsi="Times New Roman"/>
                <w:bCs/>
                <w:sz w:val="28"/>
                <w:szCs w:val="28"/>
              </w:rPr>
              <w:t>73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F2787E" w:rsidRPr="00562024">
              <w:rPr>
                <w:rFonts w:ascii="Times New Roman" w:hAnsi="Times New Roman"/>
                <w:bCs/>
                <w:sz w:val="28"/>
                <w:szCs w:val="28"/>
              </w:rPr>
              <w:t>ФЗ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"Об образовании</w:t>
            </w:r>
            <w:r w:rsidR="00F2787E"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в Российской Федерации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="00F2787E" w:rsidRPr="0056202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статья 34  части 1,2; </w:t>
            </w:r>
          </w:p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Устав МБОУ </w:t>
            </w:r>
            <w:r w:rsidR="00F2787E" w:rsidRPr="00562024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="00F2787E" w:rsidRPr="00562024">
              <w:rPr>
                <w:rFonts w:ascii="Times New Roman" w:hAnsi="Times New Roman"/>
                <w:bCs/>
                <w:sz w:val="28"/>
                <w:szCs w:val="28"/>
              </w:rPr>
              <w:t>Айская</w:t>
            </w:r>
            <w:proofErr w:type="spellEnd"/>
            <w:r w:rsidR="00F2787E"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СОШ»</w:t>
            </w:r>
          </w:p>
        </w:tc>
      </w:tr>
    </w:tbl>
    <w:p w:rsidR="001F032F" w:rsidRPr="00562024" w:rsidRDefault="001F032F" w:rsidP="00E22B7D">
      <w:pPr>
        <w:spacing w:after="0" w:line="240" w:lineRule="auto"/>
        <w:jc w:val="both"/>
        <w:rPr>
          <w:rFonts w:ascii="Times New Roman" w:eastAsia="Verdana" w:hAnsi="Times New Roman"/>
          <w:bCs/>
          <w:kern w:val="2"/>
          <w:sz w:val="28"/>
          <w:szCs w:val="28"/>
        </w:rPr>
      </w:pPr>
    </w:p>
    <w:p w:rsidR="001F032F" w:rsidRPr="00562024" w:rsidRDefault="001F032F" w:rsidP="00E22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024">
        <w:rPr>
          <w:rFonts w:ascii="Times New Roman" w:hAnsi="Times New Roman"/>
          <w:sz w:val="28"/>
          <w:szCs w:val="28"/>
        </w:rPr>
        <w:t>6.</w:t>
      </w:r>
      <w:r w:rsidR="00D153C5" w:rsidRPr="00562024">
        <w:rPr>
          <w:rFonts w:ascii="Times New Roman" w:hAnsi="Times New Roman"/>
          <w:sz w:val="28"/>
          <w:szCs w:val="28"/>
        </w:rPr>
        <w:t xml:space="preserve"> </w:t>
      </w:r>
      <w:r w:rsidRPr="00562024">
        <w:rPr>
          <w:rFonts w:ascii="Times New Roman" w:hAnsi="Times New Roman"/>
          <w:sz w:val="28"/>
          <w:szCs w:val="28"/>
        </w:rPr>
        <w:t>Предельные цены (тарифы) на оплату муниципальной услуги (заполняется в случае, если предусмотрено оказание муниципальной услуги на платной основе):</w:t>
      </w:r>
    </w:p>
    <w:p w:rsidR="001F032F" w:rsidRPr="00562024" w:rsidRDefault="001F032F" w:rsidP="00E22B7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62024">
        <w:rPr>
          <w:rFonts w:ascii="Times New Roman" w:hAnsi="Times New Roman"/>
          <w:sz w:val="28"/>
          <w:szCs w:val="28"/>
        </w:rPr>
        <w:lastRenderedPageBreak/>
        <w:t>6.1.</w:t>
      </w:r>
      <w:r w:rsidR="00D153C5" w:rsidRPr="00562024">
        <w:rPr>
          <w:rFonts w:ascii="Times New Roman" w:hAnsi="Times New Roman"/>
          <w:sz w:val="28"/>
          <w:szCs w:val="28"/>
        </w:rPr>
        <w:t xml:space="preserve"> </w:t>
      </w:r>
      <w:r w:rsidRPr="00562024">
        <w:rPr>
          <w:rFonts w:ascii="Times New Roman" w:hAnsi="Times New Roman"/>
          <w:sz w:val="28"/>
          <w:szCs w:val="28"/>
        </w:rPr>
        <w:t xml:space="preserve">Нормативный правовой акт, устанавливающий цены (тарифы) на оплату муниципальной услуги либо порядок их установления: </w:t>
      </w:r>
    </w:p>
    <w:p w:rsidR="001F032F" w:rsidRPr="00562024" w:rsidRDefault="001F032F" w:rsidP="00E22B7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62024">
        <w:rPr>
          <w:rFonts w:ascii="Times New Roman" w:hAnsi="Times New Roman"/>
          <w:bCs/>
          <w:sz w:val="28"/>
          <w:szCs w:val="28"/>
        </w:rPr>
        <w:t>Порядок определения платы для физических и юридических лиц за услуги (работы), относящиеся к основным видам деятельности находящихся в ведении комитета по образованию и делам молодёжи администрации Алтайского района, оказываемые им сверх установленного муниципального задания, а также в случаях, определенных федеральными законами, в пределах установл</w:t>
      </w:r>
      <w:r w:rsidR="00D153C5" w:rsidRPr="00562024">
        <w:rPr>
          <w:rFonts w:ascii="Times New Roman" w:hAnsi="Times New Roman"/>
          <w:bCs/>
          <w:sz w:val="28"/>
          <w:szCs w:val="28"/>
        </w:rPr>
        <w:t xml:space="preserve">енного муниципального задания, </w:t>
      </w:r>
      <w:r w:rsidRPr="00562024">
        <w:rPr>
          <w:rFonts w:ascii="Times New Roman" w:hAnsi="Times New Roman"/>
          <w:bCs/>
          <w:sz w:val="28"/>
          <w:szCs w:val="28"/>
        </w:rPr>
        <w:t>утвержден пр</w:t>
      </w:r>
      <w:r w:rsidR="00D153C5" w:rsidRPr="00562024">
        <w:rPr>
          <w:rFonts w:ascii="Times New Roman" w:hAnsi="Times New Roman"/>
          <w:bCs/>
          <w:sz w:val="28"/>
          <w:szCs w:val="28"/>
        </w:rPr>
        <w:t xml:space="preserve">иказом комитета по образованию </w:t>
      </w:r>
      <w:r w:rsidRPr="00562024">
        <w:rPr>
          <w:rFonts w:ascii="Times New Roman" w:hAnsi="Times New Roman"/>
          <w:bCs/>
          <w:sz w:val="28"/>
          <w:szCs w:val="28"/>
        </w:rPr>
        <w:t>и делам молодёжи администра</w:t>
      </w:r>
      <w:r w:rsidR="00D153C5" w:rsidRPr="00562024">
        <w:rPr>
          <w:rFonts w:ascii="Times New Roman" w:hAnsi="Times New Roman"/>
          <w:bCs/>
          <w:sz w:val="28"/>
          <w:szCs w:val="28"/>
        </w:rPr>
        <w:t xml:space="preserve">ции Алтайского района от 19 </w:t>
      </w:r>
      <w:r w:rsidRPr="00562024">
        <w:rPr>
          <w:rFonts w:ascii="Times New Roman" w:hAnsi="Times New Roman"/>
          <w:bCs/>
          <w:sz w:val="28"/>
          <w:szCs w:val="28"/>
        </w:rPr>
        <w:t>июля</w:t>
      </w:r>
      <w:proofErr w:type="gramEnd"/>
      <w:r w:rsidRPr="00562024">
        <w:rPr>
          <w:rFonts w:ascii="Times New Roman" w:hAnsi="Times New Roman"/>
          <w:bCs/>
          <w:sz w:val="28"/>
          <w:szCs w:val="28"/>
        </w:rPr>
        <w:t xml:space="preserve"> 2011 </w:t>
      </w:r>
      <w:r w:rsidR="00E206F7" w:rsidRPr="00562024">
        <w:rPr>
          <w:rFonts w:ascii="Times New Roman" w:hAnsi="Times New Roman"/>
          <w:bCs/>
          <w:sz w:val="28"/>
          <w:szCs w:val="28"/>
        </w:rPr>
        <w:t xml:space="preserve">г. </w:t>
      </w:r>
      <w:r w:rsidRPr="00562024">
        <w:rPr>
          <w:rFonts w:ascii="Times New Roman" w:hAnsi="Times New Roman"/>
          <w:bCs/>
          <w:sz w:val="28"/>
          <w:szCs w:val="28"/>
        </w:rPr>
        <w:t>№147</w:t>
      </w:r>
      <w:r w:rsidR="00E206F7" w:rsidRPr="00562024">
        <w:rPr>
          <w:rFonts w:ascii="Times New Roman" w:hAnsi="Times New Roman"/>
          <w:bCs/>
          <w:sz w:val="28"/>
          <w:szCs w:val="28"/>
        </w:rPr>
        <w:t>.</w:t>
      </w:r>
    </w:p>
    <w:p w:rsidR="001F032F" w:rsidRPr="00562024" w:rsidRDefault="001F032F" w:rsidP="00E22B7D">
      <w:pPr>
        <w:spacing w:after="0" w:line="240" w:lineRule="auto"/>
        <w:ind w:firstLine="708"/>
        <w:jc w:val="both"/>
        <w:rPr>
          <w:rFonts w:ascii="Times New Roman" w:eastAsia="Verdana" w:hAnsi="Times New Roman"/>
          <w:bCs/>
          <w:sz w:val="28"/>
          <w:szCs w:val="28"/>
        </w:rPr>
      </w:pPr>
      <w:r w:rsidRPr="00562024">
        <w:rPr>
          <w:rFonts w:ascii="Times New Roman" w:hAnsi="Times New Roman"/>
          <w:sz w:val="28"/>
          <w:szCs w:val="28"/>
        </w:rPr>
        <w:t>6.2. Орган, устанавливающий цены (тарифы</w:t>
      </w:r>
      <w:proofErr w:type="gramStart"/>
      <w:r w:rsidRPr="00562024">
        <w:rPr>
          <w:rFonts w:ascii="Times New Roman" w:hAnsi="Times New Roman"/>
          <w:sz w:val="28"/>
          <w:szCs w:val="28"/>
        </w:rPr>
        <w:t>)</w:t>
      </w:r>
      <w:r w:rsidRPr="00562024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562024">
        <w:rPr>
          <w:rFonts w:ascii="Times New Roman" w:hAnsi="Times New Roman"/>
          <w:bCs/>
          <w:sz w:val="28"/>
          <w:szCs w:val="28"/>
        </w:rPr>
        <w:t>чреждение утверждает цены на платные услуги по согласованию с комитетом по образованию и делам молодёжи администрации Алтайского района.</w:t>
      </w:r>
    </w:p>
    <w:p w:rsidR="002B2B77" w:rsidRPr="00562024" w:rsidRDefault="001F032F" w:rsidP="00E22B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2024">
        <w:rPr>
          <w:rFonts w:ascii="Times New Roman" w:hAnsi="Times New Roman"/>
          <w:sz w:val="28"/>
          <w:szCs w:val="28"/>
        </w:rPr>
        <w:t>6.3. Значения предельных цен (тарифов):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69"/>
        <w:gridCol w:w="6171"/>
        <w:gridCol w:w="7967"/>
      </w:tblGrid>
      <w:tr w:rsidR="001F032F" w:rsidRPr="00562024" w:rsidTr="00D153C5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620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620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Цена (тариф), единица изменения</w:t>
            </w:r>
          </w:p>
        </w:tc>
      </w:tr>
      <w:tr w:rsidR="001F032F" w:rsidRPr="00562024" w:rsidTr="00D153C5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kern w:val="2"/>
                <w:sz w:val="28"/>
                <w:szCs w:val="28"/>
              </w:rPr>
            </w:pPr>
            <w:r w:rsidRPr="00562024">
              <w:rPr>
                <w:rFonts w:ascii="Times New Roman" w:eastAsia="Verdana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kern w:val="2"/>
                <w:sz w:val="28"/>
                <w:szCs w:val="28"/>
              </w:rPr>
            </w:pPr>
            <w:r w:rsidRPr="00562024">
              <w:rPr>
                <w:rFonts w:ascii="Times New Roman" w:eastAsia="Verdana" w:hAnsi="Times New Roman"/>
                <w:kern w:val="2"/>
                <w:sz w:val="28"/>
                <w:szCs w:val="28"/>
              </w:rPr>
              <w:t>-</w:t>
            </w:r>
          </w:p>
        </w:tc>
      </w:tr>
      <w:tr w:rsidR="001F032F" w:rsidRPr="00562024" w:rsidTr="00D153C5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kern w:val="2"/>
                <w:sz w:val="28"/>
                <w:szCs w:val="28"/>
              </w:rPr>
            </w:pPr>
            <w:r w:rsidRPr="00562024">
              <w:rPr>
                <w:rFonts w:ascii="Times New Roman" w:eastAsia="Verdana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kern w:val="2"/>
                <w:sz w:val="28"/>
                <w:szCs w:val="28"/>
              </w:rPr>
            </w:pPr>
            <w:r w:rsidRPr="00562024">
              <w:rPr>
                <w:rFonts w:ascii="Times New Roman" w:eastAsia="Verdana" w:hAnsi="Times New Roman"/>
                <w:kern w:val="2"/>
                <w:sz w:val="28"/>
                <w:szCs w:val="28"/>
              </w:rPr>
              <w:t>-</w:t>
            </w:r>
          </w:p>
        </w:tc>
      </w:tr>
    </w:tbl>
    <w:p w:rsidR="001F032F" w:rsidRPr="00562024" w:rsidRDefault="001F032F" w:rsidP="00E22B7D">
      <w:pPr>
        <w:spacing w:after="0" w:line="240" w:lineRule="auto"/>
        <w:ind w:firstLine="708"/>
        <w:jc w:val="both"/>
        <w:rPr>
          <w:rFonts w:ascii="Times New Roman" w:eastAsia="Verdana" w:hAnsi="Times New Roman"/>
          <w:kern w:val="2"/>
          <w:sz w:val="28"/>
          <w:szCs w:val="28"/>
        </w:rPr>
      </w:pPr>
    </w:p>
    <w:p w:rsidR="001F032F" w:rsidRPr="00562024" w:rsidRDefault="001F032F" w:rsidP="00E22B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2024">
        <w:rPr>
          <w:rFonts w:ascii="Times New Roman" w:hAnsi="Times New Roman"/>
          <w:bCs/>
          <w:sz w:val="28"/>
          <w:szCs w:val="28"/>
        </w:rPr>
        <w:t xml:space="preserve">7. Порядок </w:t>
      </w:r>
      <w:proofErr w:type="gramStart"/>
      <w:r w:rsidRPr="00562024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562024">
        <w:rPr>
          <w:rFonts w:ascii="Times New Roman" w:hAnsi="Times New Roman"/>
          <w:bCs/>
          <w:sz w:val="28"/>
          <w:szCs w:val="28"/>
        </w:rPr>
        <w:t xml:space="preserve"> исполнением муниципального задания.</w:t>
      </w:r>
    </w:p>
    <w:p w:rsidR="001F032F" w:rsidRPr="00562024" w:rsidRDefault="001F032F" w:rsidP="00E22B7D">
      <w:pPr>
        <w:snapToGrid w:val="0"/>
        <w:spacing w:after="0" w:line="240" w:lineRule="auto"/>
        <w:ind w:firstLine="708"/>
        <w:jc w:val="both"/>
        <w:rPr>
          <w:rFonts w:ascii="Times New Roman" w:eastAsia="Lucida Sans Unicode" w:hAnsi="Times New Roman"/>
          <w:bCs/>
          <w:sz w:val="28"/>
          <w:szCs w:val="28"/>
        </w:rPr>
      </w:pPr>
      <w:proofErr w:type="gramStart"/>
      <w:r w:rsidRPr="00562024">
        <w:rPr>
          <w:rFonts w:ascii="Times New Roman" w:hAnsi="Times New Roman"/>
          <w:bCs/>
          <w:sz w:val="28"/>
          <w:szCs w:val="28"/>
        </w:rPr>
        <w:t>Контроль за оказанием услуг в рамках задания осуществляется посредством сбора и анализа первичной формы ФГСН № ОШ-1 «Сведения о дневном общеобразовательном учреждении на начало учебного года»», формы ФГСН № 76-РИК «Сведения о дневных общеобразовательных учреждениях на начало учебного года»; формы ФГСН 83-РИК «Сведения о численности и составе педагогических работников общеобразовательных школ»; публичных отчетов руководителя учреждения;</w:t>
      </w:r>
      <w:proofErr w:type="gramEnd"/>
      <w:r w:rsidRPr="00562024">
        <w:rPr>
          <w:rFonts w:ascii="Times New Roman" w:hAnsi="Times New Roman"/>
          <w:bCs/>
          <w:sz w:val="28"/>
          <w:szCs w:val="28"/>
        </w:rPr>
        <w:t xml:space="preserve"> проведения проверок выполнения муниципального задания, на основании  </w:t>
      </w:r>
      <w:r w:rsidRPr="00562024">
        <w:rPr>
          <w:rFonts w:ascii="Times New Roman" w:eastAsia="Lucida Sans Unicode" w:hAnsi="Times New Roman"/>
          <w:bCs/>
          <w:sz w:val="28"/>
          <w:szCs w:val="28"/>
        </w:rPr>
        <w:t>Положения о порядке мониторинга, контроля и оценки выполнения муниципальных заданий муниципальными образовательными учреждениями, находящимися в ведении комитета по образованию и делам молодёжи администрации Алтайского района</w:t>
      </w:r>
      <w:r w:rsidR="00D153C5" w:rsidRPr="00562024">
        <w:rPr>
          <w:rFonts w:ascii="Times New Roman" w:eastAsia="Lucida Sans Unicode" w:hAnsi="Times New Roman"/>
          <w:bCs/>
          <w:sz w:val="28"/>
          <w:szCs w:val="28"/>
        </w:rPr>
        <w:t>:</w:t>
      </w:r>
    </w:p>
    <w:p w:rsidR="00BF4934" w:rsidRPr="00562024" w:rsidRDefault="00BF4934" w:rsidP="00E22B7D">
      <w:pPr>
        <w:snapToGrid w:val="0"/>
        <w:spacing w:after="0" w:line="240" w:lineRule="auto"/>
        <w:ind w:firstLine="708"/>
        <w:jc w:val="both"/>
        <w:rPr>
          <w:rFonts w:ascii="Times New Roman" w:eastAsia="Lucida Sans Unicode" w:hAnsi="Times New Roman"/>
          <w:bCs/>
          <w:sz w:val="28"/>
          <w:szCs w:val="28"/>
        </w:rPr>
      </w:pPr>
    </w:p>
    <w:tbl>
      <w:tblPr>
        <w:tblW w:w="148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9"/>
        <w:gridCol w:w="2519"/>
        <w:gridCol w:w="4516"/>
        <w:gridCol w:w="7103"/>
      </w:tblGrid>
      <w:tr w:rsidR="001F032F" w:rsidRPr="00562024" w:rsidTr="00BF4934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1F032F" w:rsidRPr="00562024" w:rsidRDefault="001F032F" w:rsidP="00E22B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proofErr w:type="gramStart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Формы контроля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Периодичность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Органы исполнительной  власти, осуществляющие контроль </w:t>
            </w:r>
          </w:p>
          <w:p w:rsidR="001F032F" w:rsidRPr="00562024" w:rsidRDefault="001F032F" w:rsidP="00E22B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за оказанием услуги</w:t>
            </w:r>
          </w:p>
        </w:tc>
      </w:tr>
      <w:tr w:rsidR="001F032F" w:rsidRPr="00562024" w:rsidTr="00BF4934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Текущий контроль:</w:t>
            </w:r>
          </w:p>
          <w:p w:rsidR="001F032F" w:rsidRPr="00562024" w:rsidRDefault="001F032F" w:rsidP="00E22B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внутренний</w:t>
            </w:r>
          </w:p>
          <w:p w:rsidR="001F032F" w:rsidRPr="00562024" w:rsidRDefault="001F032F" w:rsidP="00E22B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- внешний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руководителем учреждения и его заместителями, </w:t>
            </w:r>
          </w:p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Комитет по образованию и делам молодежи 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Администрации Алтайского района </w:t>
            </w:r>
          </w:p>
        </w:tc>
      </w:tr>
      <w:tr w:rsidR="001F032F" w:rsidRPr="00562024" w:rsidTr="00BF4934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Плановые проверки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В соответствии с планом графиком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proofErr w:type="spellStart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Роспотребнадзор</w:t>
            </w:r>
            <w:proofErr w:type="spellEnd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, органы Государственной противопожарной службы и </w:t>
            </w:r>
            <w:proofErr w:type="gramStart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другие</w:t>
            </w:r>
            <w:proofErr w:type="gramEnd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государственные и муниципальные контролирующие органы</w:t>
            </w:r>
          </w:p>
        </w:tc>
      </w:tr>
      <w:tr w:rsidR="001F032F" w:rsidRPr="00562024" w:rsidTr="00BF4934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Регулярная проверка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Ежеквартальный финансовый отчет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Комитет по образованию и делам молодежи Администрации Алтайского района</w:t>
            </w:r>
          </w:p>
        </w:tc>
      </w:tr>
    </w:tbl>
    <w:p w:rsidR="00BF4934" w:rsidRPr="00562024" w:rsidRDefault="00BF4934" w:rsidP="00E22B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032F" w:rsidRPr="00562024" w:rsidRDefault="001F032F" w:rsidP="00E22B7D">
      <w:pPr>
        <w:spacing w:after="0" w:line="240" w:lineRule="auto"/>
        <w:jc w:val="both"/>
        <w:rPr>
          <w:rFonts w:ascii="Times New Roman" w:eastAsia="Verdana" w:hAnsi="Times New Roman"/>
          <w:bCs/>
          <w:kern w:val="2"/>
          <w:sz w:val="28"/>
          <w:szCs w:val="28"/>
        </w:rPr>
      </w:pPr>
      <w:r w:rsidRPr="00562024">
        <w:rPr>
          <w:rFonts w:ascii="Times New Roman" w:hAnsi="Times New Roman"/>
          <w:bCs/>
          <w:sz w:val="28"/>
          <w:szCs w:val="28"/>
        </w:rPr>
        <w:t>8. Требования к отчетности об исполнении муниципального задания.</w:t>
      </w:r>
    </w:p>
    <w:p w:rsidR="001F032F" w:rsidRPr="00562024" w:rsidRDefault="001F032F" w:rsidP="00E22B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2024">
        <w:rPr>
          <w:rFonts w:ascii="Times New Roman" w:hAnsi="Times New Roman"/>
          <w:bCs/>
          <w:sz w:val="28"/>
          <w:szCs w:val="28"/>
        </w:rPr>
        <w:tab/>
        <w:t>8.1. Форма отчета об исполнении муниципального задания:</w:t>
      </w:r>
    </w:p>
    <w:p w:rsidR="002B2B77" w:rsidRPr="00562024" w:rsidRDefault="002B2B77" w:rsidP="00E22B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48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0"/>
        <w:gridCol w:w="2313"/>
        <w:gridCol w:w="1156"/>
        <w:gridCol w:w="3087"/>
        <w:gridCol w:w="2536"/>
        <w:gridCol w:w="2522"/>
        <w:gridCol w:w="2533"/>
      </w:tblGrid>
      <w:tr w:rsidR="001F032F" w:rsidRPr="00562024" w:rsidTr="00D153C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1F032F" w:rsidRPr="00562024" w:rsidRDefault="001F032F" w:rsidP="00E22B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proofErr w:type="gramStart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1F032F" w:rsidRPr="00562024" w:rsidRDefault="001F032F" w:rsidP="00E22B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показателя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Единица</w:t>
            </w:r>
          </w:p>
          <w:p w:rsidR="001F032F" w:rsidRPr="00562024" w:rsidRDefault="001F032F" w:rsidP="00E22B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измерения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Значение, утвержденное </w:t>
            </w:r>
          </w:p>
          <w:p w:rsidR="001F032F" w:rsidRPr="00562024" w:rsidRDefault="001F032F" w:rsidP="00E22B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в муниципальном задании на очередной финансовый год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Фактическое значение</w:t>
            </w:r>
          </w:p>
          <w:p w:rsidR="001F032F" w:rsidRPr="00562024" w:rsidRDefault="001F032F" w:rsidP="00E22B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за очередной</w:t>
            </w:r>
          </w:p>
          <w:p w:rsidR="001F032F" w:rsidRPr="00562024" w:rsidRDefault="001F032F" w:rsidP="00E22B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финансовый год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Характеристика причин отклонения от запланированного значения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Источни</w:t>
            </w:r>
            <w:proofErr w:type="gramStart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к(</w:t>
            </w:r>
            <w:proofErr w:type="gramEnd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и) информации о фактическом значении показателя</w:t>
            </w:r>
          </w:p>
        </w:tc>
      </w:tr>
      <w:tr w:rsidR="001F032F" w:rsidRPr="00562024" w:rsidTr="00D153C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4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Объемы оказания муниципальной услуги</w:t>
            </w:r>
          </w:p>
        </w:tc>
      </w:tr>
      <w:tr w:rsidR="001F032F" w:rsidRPr="00562024" w:rsidTr="00D153C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Предоставление дошкольного образования (ГКП)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50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Годовой отчет учреждения</w:t>
            </w:r>
          </w:p>
        </w:tc>
      </w:tr>
      <w:tr w:rsidR="001F032F" w:rsidRPr="00562024" w:rsidTr="00D153C5"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Предоставление начального общего образования</w:t>
            </w:r>
          </w:p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Из них: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50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032F" w:rsidRPr="00562024" w:rsidTr="00D153C5"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Надомное обучение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50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032F" w:rsidRPr="00562024" w:rsidTr="00D153C5"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основного общего образования</w:t>
            </w:r>
          </w:p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Из них: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50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032F" w:rsidRPr="00562024" w:rsidTr="00D153C5"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Надомное обучение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50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032F" w:rsidRPr="00562024" w:rsidTr="00D153C5"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Предоставление среднего  (полного) образования</w:t>
            </w:r>
          </w:p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Из них: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50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032F" w:rsidRPr="00562024" w:rsidTr="00D153C5"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Надомное обучение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50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032F" w:rsidRPr="00562024" w:rsidTr="00D153C5"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Заочное обучение</w:t>
            </w:r>
          </w:p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Из  них: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50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032F" w:rsidRPr="00562024" w:rsidTr="00D153C5">
        <w:tc>
          <w:tcPr>
            <w:tcW w:w="660" w:type="dxa"/>
            <w:vMerge/>
            <w:tcBorders>
              <w:left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2B2B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Предоставление начального общего образования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50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032F" w:rsidRPr="00562024" w:rsidTr="00D153C5">
        <w:tc>
          <w:tcPr>
            <w:tcW w:w="660" w:type="dxa"/>
            <w:vMerge/>
            <w:tcBorders>
              <w:left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2B2B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Предоставление основного общего образования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50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032F" w:rsidRPr="00562024" w:rsidTr="00D153C5"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2B2B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Предоставление среднего  (полного) образования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50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032F" w:rsidRPr="00562024" w:rsidTr="00D153C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4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Качество муниципальной услуги</w:t>
            </w:r>
          </w:p>
        </w:tc>
      </w:tr>
      <w:tr w:rsidR="001F032F" w:rsidRPr="00562024" w:rsidTr="00D153C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Укомплектованность педагогами по соответствующим предметам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5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Годовой отчет учреждения</w:t>
            </w:r>
          </w:p>
        </w:tc>
      </w:tr>
      <w:tr w:rsidR="001F032F" w:rsidRPr="00562024" w:rsidTr="00D153C5"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Доля педагогов, имеющих высшее педагогическое образование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50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Годовой отчет учреждения</w:t>
            </w:r>
          </w:p>
        </w:tc>
      </w:tr>
      <w:tr w:rsidR="001F032F" w:rsidRPr="00562024" w:rsidTr="00D153C5"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Обеспеченность </w:t>
            </w:r>
            <w:proofErr w:type="gramStart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школьных</w:t>
            </w:r>
            <w:proofErr w:type="gramEnd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биб</w:t>
            </w:r>
            <w:r w:rsidR="00763B38" w:rsidRPr="0056202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лиотек</w:t>
            </w:r>
            <w:proofErr w:type="spellEnd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учебни</w:t>
            </w:r>
            <w:r w:rsidR="00763B38" w:rsidRPr="0056202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ками</w:t>
            </w:r>
            <w:proofErr w:type="spellEnd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обеспечи</w:t>
            </w:r>
            <w:r w:rsidR="00763B38" w:rsidRPr="0056202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вающими</w:t>
            </w:r>
            <w:proofErr w:type="spellEnd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госу</w:t>
            </w:r>
            <w:proofErr w:type="spellEnd"/>
            <w:r w:rsidR="00763B38" w:rsidRPr="0056202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дарственный образовательный стандарт, процент от об</w:t>
            </w:r>
            <w:r w:rsidR="00763B38" w:rsidRPr="0056202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щей потребности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50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Годовой отчет учреждения</w:t>
            </w:r>
          </w:p>
        </w:tc>
      </w:tr>
      <w:tr w:rsidR="001F032F" w:rsidRPr="00562024" w:rsidTr="002B2B77">
        <w:trPr>
          <w:trHeight w:val="228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Число учащихся в </w:t>
            </w:r>
            <w:proofErr w:type="spellStart"/>
            <w:proofErr w:type="gramStart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общеобразова</w:t>
            </w:r>
            <w:proofErr w:type="spellEnd"/>
            <w:r w:rsidR="00763B38" w:rsidRPr="0056202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тельных</w:t>
            </w:r>
            <w:proofErr w:type="gramEnd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учреж</w:t>
            </w:r>
            <w:r w:rsidR="00763B38" w:rsidRPr="0056202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дениях</w:t>
            </w:r>
            <w:proofErr w:type="spellEnd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, приходя</w:t>
            </w:r>
            <w:r w:rsidR="00763B38" w:rsidRPr="0056202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щихся</w:t>
            </w:r>
            <w:proofErr w:type="spellEnd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на 1 компьютер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50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Годовой отчет учреждения</w:t>
            </w:r>
          </w:p>
        </w:tc>
      </w:tr>
      <w:tr w:rsidR="001F032F" w:rsidRPr="00562024" w:rsidTr="00D153C5"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слу</w:t>
            </w:r>
            <w:proofErr w:type="spellEnd"/>
            <w:r w:rsidR="00763B38" w:rsidRPr="0056202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чаев</w:t>
            </w:r>
            <w:proofErr w:type="gramEnd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травматизма 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общеобразова</w:t>
            </w:r>
            <w:proofErr w:type="spellEnd"/>
            <w:r w:rsidR="00763B38" w:rsidRPr="0056202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тельных </w:t>
            </w:r>
            <w:proofErr w:type="spellStart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учреж</w:t>
            </w:r>
            <w:r w:rsidR="00763B38" w:rsidRPr="0056202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дениях</w:t>
            </w:r>
            <w:proofErr w:type="spellEnd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, травм на 1000 учащихся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50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Годовой отчет учреждения</w:t>
            </w:r>
          </w:p>
        </w:tc>
      </w:tr>
      <w:tr w:rsidR="001F032F" w:rsidRPr="00562024" w:rsidTr="00D153C5"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Доля учащихся во  вторую смену в </w:t>
            </w:r>
            <w:proofErr w:type="spellStart"/>
            <w:proofErr w:type="gramStart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общеобразова</w:t>
            </w:r>
            <w:proofErr w:type="spellEnd"/>
            <w:r w:rsidR="00763B38" w:rsidRPr="0056202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тельных</w:t>
            </w:r>
            <w:proofErr w:type="gramEnd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учреж</w:t>
            </w:r>
            <w:r w:rsidR="00763B38" w:rsidRPr="0056202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дениях</w:t>
            </w:r>
            <w:proofErr w:type="spellEnd"/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50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Годовой отчет учреждения</w:t>
            </w:r>
          </w:p>
        </w:tc>
      </w:tr>
      <w:tr w:rsidR="001F032F" w:rsidRPr="00562024" w:rsidTr="00D153C5"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Доля </w:t>
            </w:r>
            <w:proofErr w:type="gramStart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выпуск</w:t>
            </w:r>
            <w:r w:rsidR="00763B38" w:rsidRPr="0056202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ников</w:t>
            </w:r>
            <w:proofErr w:type="spellEnd"/>
            <w:proofErr w:type="gramEnd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общеоб</w:t>
            </w:r>
            <w:r w:rsidR="00763B38" w:rsidRPr="0056202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разовательных</w:t>
            </w:r>
            <w:proofErr w:type="spellEnd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учреждениях, преодолевших минимальный порог по рус</w:t>
            </w:r>
            <w:r w:rsidR="00763B38" w:rsidRPr="0056202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скому</w:t>
            </w:r>
            <w:proofErr w:type="spellEnd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языку и математике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50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Результаты ЕГЭ и ГИА 9</w:t>
            </w:r>
          </w:p>
        </w:tc>
      </w:tr>
      <w:tr w:rsidR="001F032F" w:rsidRPr="00562024" w:rsidTr="00D153C5"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Доля учеников, оставленных по неуспеваемости на второй год от общего числа учеников образовательных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50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Годовой отчет учреждения</w:t>
            </w:r>
          </w:p>
        </w:tc>
      </w:tr>
      <w:tr w:rsidR="001F032F" w:rsidRPr="00562024" w:rsidTr="00D153C5"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призеров муниципальных, 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региональных и всероссийских олимпиад и конкурсов 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50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Приказы комитета по образованию и делам молодежи Администрации Алтайского района и управления 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Алтайского края по образованию и делам молодежи</w:t>
            </w:r>
          </w:p>
        </w:tc>
      </w:tr>
      <w:tr w:rsidR="001F032F" w:rsidRPr="00562024" w:rsidTr="00D153C5"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Число судебных актов об удовлетворении требований истца в отношении организаций, оказывающих услугу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50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2F" w:rsidRPr="00562024" w:rsidRDefault="001F032F" w:rsidP="00E22B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Исполнительный лист, предписание</w:t>
            </w:r>
          </w:p>
        </w:tc>
      </w:tr>
    </w:tbl>
    <w:p w:rsidR="00D153C5" w:rsidRPr="00562024" w:rsidRDefault="00D153C5" w:rsidP="00E22B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032F" w:rsidRPr="00562024" w:rsidRDefault="001F032F" w:rsidP="00E22B7D">
      <w:pPr>
        <w:spacing w:after="0" w:line="240" w:lineRule="auto"/>
        <w:ind w:firstLine="708"/>
        <w:jc w:val="both"/>
        <w:rPr>
          <w:rFonts w:ascii="Times New Roman" w:eastAsia="Verdana" w:hAnsi="Times New Roman"/>
          <w:bCs/>
          <w:kern w:val="2"/>
          <w:sz w:val="28"/>
          <w:szCs w:val="28"/>
        </w:rPr>
      </w:pPr>
      <w:r w:rsidRPr="00562024">
        <w:rPr>
          <w:rFonts w:ascii="Times New Roman" w:hAnsi="Times New Roman"/>
          <w:bCs/>
          <w:sz w:val="28"/>
          <w:szCs w:val="28"/>
        </w:rPr>
        <w:t>8.2.Сроки предоставления отчетов об исполнении муниципального задания:</w:t>
      </w:r>
    </w:p>
    <w:p w:rsidR="001F032F" w:rsidRPr="00562024" w:rsidRDefault="00D153C5" w:rsidP="00E22B7D">
      <w:pPr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  <w:r w:rsidRPr="00562024">
        <w:rPr>
          <w:rFonts w:ascii="Times New Roman" w:hAnsi="Times New Roman"/>
          <w:sz w:val="28"/>
          <w:szCs w:val="28"/>
        </w:rPr>
        <w:t xml:space="preserve">          </w:t>
      </w:r>
      <w:r w:rsidRPr="00562024">
        <w:rPr>
          <w:rFonts w:ascii="Times New Roman" w:hAnsi="Times New Roman"/>
          <w:sz w:val="28"/>
          <w:szCs w:val="28"/>
        </w:rPr>
        <w:tab/>
      </w:r>
      <w:r w:rsidR="001F032F" w:rsidRPr="00562024">
        <w:rPr>
          <w:rFonts w:ascii="Times New Roman" w:eastAsia="Lucida Sans Unicode" w:hAnsi="Times New Roman"/>
          <w:sz w:val="28"/>
          <w:szCs w:val="28"/>
        </w:rPr>
        <w:t>Результаты выполнения муниципальных заданий, мониторинга и контрольной работы рассматриваются на аппаратных</w:t>
      </w:r>
      <w:r w:rsidRPr="00562024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1F032F" w:rsidRPr="00562024">
        <w:rPr>
          <w:rFonts w:ascii="Times New Roman" w:eastAsia="Lucida Sans Unicode" w:hAnsi="Times New Roman"/>
          <w:sz w:val="28"/>
          <w:szCs w:val="28"/>
        </w:rPr>
        <w:t xml:space="preserve">совещаниях Комитета 1 раз в квартал. </w:t>
      </w:r>
    </w:p>
    <w:p w:rsidR="001F032F" w:rsidRPr="00562024" w:rsidRDefault="001F032F" w:rsidP="00E22B7D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</w:rPr>
      </w:pPr>
      <w:r w:rsidRPr="00562024">
        <w:rPr>
          <w:rFonts w:ascii="Times New Roman" w:eastAsia="Lucida Sans Unicode" w:hAnsi="Times New Roman"/>
          <w:sz w:val="28"/>
          <w:szCs w:val="28"/>
        </w:rPr>
        <w:t>Периодичность представления отчетности устанавливается:</w:t>
      </w:r>
    </w:p>
    <w:p w:rsidR="001F032F" w:rsidRPr="00562024" w:rsidRDefault="001F032F" w:rsidP="00E22B7D">
      <w:pPr>
        <w:spacing w:after="0" w:line="240" w:lineRule="auto"/>
        <w:ind w:hanging="9"/>
        <w:jc w:val="both"/>
        <w:rPr>
          <w:rFonts w:ascii="Times New Roman" w:eastAsia="Lucida Sans Unicode" w:hAnsi="Times New Roman"/>
          <w:sz w:val="28"/>
          <w:szCs w:val="28"/>
        </w:rPr>
      </w:pPr>
      <w:r w:rsidRPr="00562024">
        <w:rPr>
          <w:rFonts w:ascii="Times New Roman" w:eastAsia="Lucida Sans Unicode" w:hAnsi="Times New Roman"/>
          <w:sz w:val="28"/>
          <w:szCs w:val="28"/>
        </w:rPr>
        <w:t>-</w:t>
      </w:r>
      <w:r w:rsidR="00D153C5" w:rsidRPr="00562024">
        <w:rPr>
          <w:rFonts w:ascii="Times New Roman" w:eastAsia="Lucida Sans Unicode" w:hAnsi="Times New Roman"/>
          <w:sz w:val="28"/>
          <w:szCs w:val="28"/>
        </w:rPr>
        <w:t xml:space="preserve"> </w:t>
      </w:r>
      <w:r w:rsidRPr="00562024">
        <w:rPr>
          <w:rFonts w:ascii="Times New Roman" w:eastAsia="Lucida Sans Unicode" w:hAnsi="Times New Roman"/>
          <w:sz w:val="28"/>
          <w:szCs w:val="28"/>
        </w:rPr>
        <w:t>по оценке объемов оказания муниципальных услуг два раза в год в срок: до 1 сентября текущего года и до 1 янва</w:t>
      </w:r>
      <w:r w:rsidR="00A221F3" w:rsidRPr="00562024">
        <w:rPr>
          <w:rFonts w:ascii="Times New Roman" w:eastAsia="Lucida Sans Unicode" w:hAnsi="Times New Roman"/>
          <w:sz w:val="28"/>
          <w:szCs w:val="28"/>
        </w:rPr>
        <w:t xml:space="preserve">ря года, следующего за </w:t>
      </w:r>
      <w:proofErr w:type="gramStart"/>
      <w:r w:rsidR="00A221F3" w:rsidRPr="00562024">
        <w:rPr>
          <w:rFonts w:ascii="Times New Roman" w:eastAsia="Lucida Sans Unicode" w:hAnsi="Times New Roman"/>
          <w:sz w:val="28"/>
          <w:szCs w:val="28"/>
        </w:rPr>
        <w:t>отчетным</w:t>
      </w:r>
      <w:proofErr w:type="gramEnd"/>
      <w:r w:rsidR="00A221F3" w:rsidRPr="00562024">
        <w:rPr>
          <w:rFonts w:ascii="Times New Roman" w:eastAsia="Lucida Sans Unicode" w:hAnsi="Times New Roman"/>
          <w:sz w:val="28"/>
          <w:szCs w:val="28"/>
        </w:rPr>
        <w:t>.</w:t>
      </w:r>
    </w:p>
    <w:p w:rsidR="001F032F" w:rsidRPr="00562024" w:rsidRDefault="001F032F" w:rsidP="00E22B7D">
      <w:pPr>
        <w:spacing w:after="0" w:line="240" w:lineRule="auto"/>
        <w:ind w:firstLine="708"/>
        <w:jc w:val="both"/>
        <w:rPr>
          <w:rFonts w:ascii="Times New Roman" w:eastAsia="Verdana" w:hAnsi="Times New Roman"/>
          <w:bCs/>
          <w:sz w:val="28"/>
          <w:szCs w:val="28"/>
        </w:rPr>
      </w:pPr>
      <w:r w:rsidRPr="00562024">
        <w:rPr>
          <w:rFonts w:ascii="Times New Roman" w:hAnsi="Times New Roman"/>
          <w:bCs/>
          <w:sz w:val="28"/>
          <w:szCs w:val="28"/>
        </w:rPr>
        <w:t>8.3. Иные требования к отчетности об исполнении муниципального задания.</w:t>
      </w:r>
    </w:p>
    <w:p w:rsidR="00D153C5" w:rsidRPr="00562024" w:rsidRDefault="001F032F" w:rsidP="00E22B7D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562024">
        <w:rPr>
          <w:rFonts w:ascii="Times New Roman" w:hAnsi="Times New Roman"/>
          <w:bCs/>
          <w:sz w:val="28"/>
          <w:szCs w:val="28"/>
        </w:rPr>
        <w:t>По форме и в сроки, установленные   Адм</w:t>
      </w:r>
      <w:r w:rsidR="00D153C5" w:rsidRPr="00562024">
        <w:rPr>
          <w:rFonts w:ascii="Times New Roman" w:hAnsi="Times New Roman"/>
          <w:bCs/>
          <w:sz w:val="28"/>
          <w:szCs w:val="28"/>
        </w:rPr>
        <w:t>инистрацией Алтайского  района.</w:t>
      </w:r>
    </w:p>
    <w:p w:rsidR="001F032F" w:rsidRPr="00562024" w:rsidRDefault="001F032F" w:rsidP="00E22B7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62024">
        <w:rPr>
          <w:rFonts w:ascii="Times New Roman" w:hAnsi="Times New Roman"/>
          <w:bCs/>
          <w:sz w:val="28"/>
          <w:szCs w:val="28"/>
        </w:rPr>
        <w:t>9. Иная информация, необходимая для оказания (</w:t>
      </w:r>
      <w:proofErr w:type="gramStart"/>
      <w:r w:rsidRPr="00562024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562024">
        <w:rPr>
          <w:rFonts w:ascii="Times New Roman" w:hAnsi="Times New Roman"/>
          <w:bCs/>
          <w:sz w:val="28"/>
          <w:szCs w:val="28"/>
        </w:rPr>
        <w:t xml:space="preserve"> оказанием) муниципальной услуги.</w:t>
      </w:r>
    </w:p>
    <w:p w:rsidR="001F032F" w:rsidRPr="00562024" w:rsidRDefault="001F032F" w:rsidP="00E22B7D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</w:rPr>
      </w:pPr>
      <w:r w:rsidRPr="00562024">
        <w:rPr>
          <w:rFonts w:ascii="Times New Roman" w:eastAsia="Lucida Sans Unicode" w:hAnsi="Times New Roman"/>
          <w:sz w:val="28"/>
          <w:szCs w:val="28"/>
        </w:rPr>
        <w:t>Отчет о результатах выполнения муниципальных заданий включает в себя следующие разделы:</w:t>
      </w:r>
    </w:p>
    <w:p w:rsidR="001F032F" w:rsidRPr="00562024" w:rsidRDefault="001F032F" w:rsidP="00E22B7D">
      <w:pPr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  <w:r w:rsidRPr="00562024">
        <w:rPr>
          <w:rFonts w:ascii="Times New Roman" w:eastAsia="Lucida Sans Unicode" w:hAnsi="Times New Roman"/>
          <w:sz w:val="28"/>
          <w:szCs w:val="28"/>
        </w:rPr>
        <w:t>-</w:t>
      </w:r>
      <w:r w:rsidR="00D153C5" w:rsidRPr="00562024">
        <w:rPr>
          <w:rFonts w:ascii="Times New Roman" w:eastAsia="Lucida Sans Unicode" w:hAnsi="Times New Roman"/>
          <w:sz w:val="28"/>
          <w:szCs w:val="28"/>
        </w:rPr>
        <w:t xml:space="preserve"> </w:t>
      </w:r>
      <w:r w:rsidRPr="00562024">
        <w:rPr>
          <w:rFonts w:ascii="Times New Roman" w:eastAsia="Lucida Sans Unicode" w:hAnsi="Times New Roman"/>
          <w:sz w:val="28"/>
          <w:szCs w:val="28"/>
        </w:rPr>
        <w:t>характеристика фактических и запланированных на соответствующий период времени результатов выполнения задания;</w:t>
      </w:r>
    </w:p>
    <w:p w:rsidR="001F032F" w:rsidRPr="00562024" w:rsidRDefault="001F032F" w:rsidP="00E22B7D">
      <w:pPr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  <w:r w:rsidRPr="00562024">
        <w:rPr>
          <w:rFonts w:ascii="Times New Roman" w:eastAsia="Lucida Sans Unicode" w:hAnsi="Times New Roman"/>
          <w:sz w:val="28"/>
          <w:szCs w:val="28"/>
        </w:rPr>
        <w:t>-</w:t>
      </w:r>
      <w:r w:rsidR="00D153C5" w:rsidRPr="00562024">
        <w:rPr>
          <w:rFonts w:ascii="Times New Roman" w:eastAsia="Lucida Sans Unicode" w:hAnsi="Times New Roman"/>
          <w:sz w:val="28"/>
          <w:szCs w:val="28"/>
        </w:rPr>
        <w:t xml:space="preserve"> </w:t>
      </w:r>
      <w:r w:rsidRPr="00562024">
        <w:rPr>
          <w:rFonts w:ascii="Times New Roman" w:eastAsia="Lucida Sans Unicode" w:hAnsi="Times New Roman"/>
          <w:sz w:val="28"/>
          <w:szCs w:val="28"/>
        </w:rPr>
        <w:t xml:space="preserve">характеристика факторов, повлиявших на отклонение фактических результатов выполнения задания </w:t>
      </w:r>
      <w:proofErr w:type="gramStart"/>
      <w:r w:rsidRPr="00562024">
        <w:rPr>
          <w:rFonts w:ascii="Times New Roman" w:eastAsia="Lucida Sans Unicode" w:hAnsi="Times New Roman"/>
          <w:sz w:val="28"/>
          <w:szCs w:val="28"/>
        </w:rPr>
        <w:t>от</w:t>
      </w:r>
      <w:proofErr w:type="gramEnd"/>
      <w:r w:rsidRPr="00562024">
        <w:rPr>
          <w:rFonts w:ascii="Times New Roman" w:eastAsia="Lucida Sans Unicode" w:hAnsi="Times New Roman"/>
          <w:sz w:val="28"/>
          <w:szCs w:val="28"/>
        </w:rPr>
        <w:t xml:space="preserve"> запланированных;</w:t>
      </w:r>
    </w:p>
    <w:p w:rsidR="00D153C5" w:rsidRPr="00562024" w:rsidRDefault="001F032F" w:rsidP="00E22B7D">
      <w:pPr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  <w:r w:rsidRPr="00562024">
        <w:rPr>
          <w:rFonts w:ascii="Times New Roman" w:eastAsia="Lucida Sans Unicode" w:hAnsi="Times New Roman"/>
          <w:sz w:val="28"/>
          <w:szCs w:val="28"/>
        </w:rPr>
        <w:t>-</w:t>
      </w:r>
      <w:r w:rsidR="00D153C5" w:rsidRPr="00562024">
        <w:rPr>
          <w:rFonts w:ascii="Times New Roman" w:eastAsia="Lucida Sans Unicode" w:hAnsi="Times New Roman"/>
          <w:sz w:val="28"/>
          <w:szCs w:val="28"/>
        </w:rPr>
        <w:t xml:space="preserve"> </w:t>
      </w:r>
      <w:r w:rsidRPr="00562024">
        <w:rPr>
          <w:rFonts w:ascii="Times New Roman" w:eastAsia="Lucida Sans Unicode" w:hAnsi="Times New Roman"/>
          <w:sz w:val="28"/>
          <w:szCs w:val="28"/>
        </w:rPr>
        <w:t xml:space="preserve">характеристика перспектив выполнения задания в соответствии с утвержденными объемами задания регламентом оказания услуг; </w:t>
      </w:r>
    </w:p>
    <w:p w:rsidR="00CD2B92" w:rsidRPr="00562024" w:rsidRDefault="001F032F" w:rsidP="00E7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024">
        <w:rPr>
          <w:rFonts w:ascii="Times New Roman" w:eastAsia="Lucida Sans Unicode" w:hAnsi="Times New Roman"/>
          <w:sz w:val="28"/>
          <w:szCs w:val="28"/>
        </w:rPr>
        <w:t>-</w:t>
      </w:r>
      <w:r w:rsidR="00D153C5" w:rsidRPr="00562024">
        <w:rPr>
          <w:rFonts w:ascii="Times New Roman" w:eastAsia="Lucida Sans Unicode" w:hAnsi="Times New Roman"/>
          <w:sz w:val="28"/>
          <w:szCs w:val="28"/>
        </w:rPr>
        <w:t xml:space="preserve"> </w:t>
      </w:r>
      <w:r w:rsidRPr="00562024">
        <w:rPr>
          <w:rFonts w:ascii="Times New Roman" w:eastAsia="Lucida Sans Unicode" w:hAnsi="Times New Roman"/>
          <w:sz w:val="28"/>
          <w:szCs w:val="28"/>
        </w:rPr>
        <w:t>решения, принятые по итогам проведения контроля и оценки.</w:t>
      </w:r>
      <w:r w:rsidR="00E73BBC" w:rsidRPr="00562024">
        <w:rPr>
          <w:rFonts w:ascii="Times New Roman" w:hAnsi="Times New Roman"/>
          <w:sz w:val="28"/>
          <w:szCs w:val="28"/>
        </w:rPr>
        <w:t xml:space="preserve"> </w:t>
      </w:r>
    </w:p>
    <w:p w:rsidR="00511D97" w:rsidRPr="00562024" w:rsidRDefault="00511D97" w:rsidP="00511D97">
      <w:pPr>
        <w:spacing w:after="0" w:line="100" w:lineRule="atLeast"/>
        <w:ind w:firstLine="539"/>
        <w:jc w:val="center"/>
        <w:rPr>
          <w:rFonts w:ascii="Times New Roman" w:hAnsi="Times New Roman"/>
          <w:sz w:val="32"/>
          <w:szCs w:val="28"/>
        </w:rPr>
      </w:pPr>
      <w:r w:rsidRPr="00562024">
        <w:rPr>
          <w:rFonts w:ascii="Times New Roman" w:hAnsi="Times New Roman"/>
          <w:sz w:val="32"/>
          <w:szCs w:val="28"/>
        </w:rPr>
        <w:lastRenderedPageBreak/>
        <w:t>МУНИЦИПАЛЬНОЕ ЗАДАНИЕ</w:t>
      </w:r>
    </w:p>
    <w:p w:rsidR="00511D97" w:rsidRPr="00562024" w:rsidRDefault="00511D97" w:rsidP="00511D97">
      <w:pPr>
        <w:spacing w:after="0" w:line="100" w:lineRule="atLeast"/>
        <w:ind w:firstLine="539"/>
        <w:jc w:val="center"/>
        <w:rPr>
          <w:rFonts w:ascii="Times New Roman" w:hAnsi="Times New Roman"/>
          <w:sz w:val="32"/>
          <w:szCs w:val="28"/>
        </w:rPr>
      </w:pPr>
      <w:proofErr w:type="spellStart"/>
      <w:r w:rsidRPr="00562024">
        <w:rPr>
          <w:rFonts w:ascii="Times New Roman" w:hAnsi="Times New Roman"/>
          <w:sz w:val="32"/>
          <w:szCs w:val="28"/>
        </w:rPr>
        <w:t>Нижнекаянчинская</w:t>
      </w:r>
      <w:proofErr w:type="spellEnd"/>
      <w:r w:rsidRPr="00562024">
        <w:rPr>
          <w:rFonts w:ascii="Times New Roman" w:hAnsi="Times New Roman"/>
          <w:sz w:val="32"/>
          <w:szCs w:val="28"/>
        </w:rPr>
        <w:t xml:space="preserve"> основная общеобразовательная школа – филиал муниципального бюджетного общеобразовательного учреждения «</w:t>
      </w:r>
      <w:proofErr w:type="spellStart"/>
      <w:r w:rsidRPr="00562024">
        <w:rPr>
          <w:rFonts w:ascii="Times New Roman" w:hAnsi="Times New Roman"/>
          <w:sz w:val="32"/>
          <w:szCs w:val="28"/>
        </w:rPr>
        <w:t>Айская</w:t>
      </w:r>
      <w:proofErr w:type="spellEnd"/>
      <w:r w:rsidRPr="00562024">
        <w:rPr>
          <w:rFonts w:ascii="Times New Roman" w:hAnsi="Times New Roman"/>
          <w:sz w:val="32"/>
          <w:szCs w:val="28"/>
        </w:rPr>
        <w:t xml:space="preserve"> средняя общеобразовательная школа»</w:t>
      </w:r>
    </w:p>
    <w:p w:rsidR="00502249" w:rsidRPr="00562024" w:rsidRDefault="00C51B20" w:rsidP="00511D97">
      <w:pPr>
        <w:spacing w:after="0" w:line="100" w:lineRule="atLeast"/>
        <w:ind w:firstLine="539"/>
        <w:jc w:val="center"/>
        <w:rPr>
          <w:rFonts w:ascii="Times New Roman" w:hAnsi="Times New Roman"/>
          <w:sz w:val="32"/>
          <w:szCs w:val="28"/>
        </w:rPr>
      </w:pPr>
      <w:r w:rsidRPr="00562024">
        <w:rPr>
          <w:rFonts w:ascii="Times New Roman" w:hAnsi="Times New Roman"/>
          <w:sz w:val="32"/>
          <w:szCs w:val="28"/>
        </w:rPr>
        <w:t xml:space="preserve">на </w:t>
      </w:r>
      <w:r w:rsidR="00511D97" w:rsidRPr="00562024">
        <w:rPr>
          <w:rFonts w:ascii="Times New Roman" w:hAnsi="Times New Roman"/>
          <w:sz w:val="32"/>
          <w:szCs w:val="28"/>
        </w:rPr>
        <w:t>20</w:t>
      </w:r>
      <w:r w:rsidR="00B15F13" w:rsidRPr="00562024">
        <w:rPr>
          <w:rFonts w:ascii="Times New Roman" w:hAnsi="Times New Roman"/>
          <w:sz w:val="32"/>
          <w:szCs w:val="28"/>
        </w:rPr>
        <w:t>20</w:t>
      </w:r>
      <w:r w:rsidR="00511D97" w:rsidRPr="00562024">
        <w:rPr>
          <w:rFonts w:ascii="Times New Roman" w:hAnsi="Times New Roman"/>
          <w:sz w:val="32"/>
          <w:szCs w:val="28"/>
        </w:rPr>
        <w:t xml:space="preserve"> год</w:t>
      </w:r>
    </w:p>
    <w:p w:rsidR="00502249" w:rsidRPr="00562024" w:rsidRDefault="00502249" w:rsidP="00511D97">
      <w:pPr>
        <w:spacing w:after="0" w:line="100" w:lineRule="atLeast"/>
        <w:ind w:firstLine="539"/>
        <w:jc w:val="center"/>
        <w:rPr>
          <w:rFonts w:ascii="Times New Roman" w:hAnsi="Times New Roman"/>
          <w:sz w:val="32"/>
          <w:szCs w:val="28"/>
        </w:rPr>
      </w:pPr>
    </w:p>
    <w:p w:rsidR="00511D97" w:rsidRPr="00562024" w:rsidRDefault="00511D97" w:rsidP="00511D97">
      <w:pPr>
        <w:spacing w:after="0" w:line="100" w:lineRule="atLeast"/>
        <w:ind w:firstLine="539"/>
        <w:jc w:val="center"/>
        <w:rPr>
          <w:sz w:val="24"/>
        </w:rPr>
      </w:pPr>
      <w:r w:rsidRPr="00562024">
        <w:rPr>
          <w:rFonts w:ascii="Times New Roman" w:hAnsi="Times New Roman"/>
          <w:sz w:val="32"/>
          <w:szCs w:val="28"/>
        </w:rPr>
        <w:t xml:space="preserve"> </w:t>
      </w:r>
    </w:p>
    <w:p w:rsidR="00511D97" w:rsidRPr="00562024" w:rsidRDefault="00511D97" w:rsidP="00511D97">
      <w:pPr>
        <w:spacing w:after="0" w:line="100" w:lineRule="atLeast"/>
        <w:ind w:firstLine="708"/>
        <w:jc w:val="both"/>
      </w:pPr>
      <w:r w:rsidRPr="00562024">
        <w:rPr>
          <w:rFonts w:ascii="Times New Roman" w:hAnsi="Times New Roman"/>
          <w:sz w:val="28"/>
          <w:szCs w:val="28"/>
        </w:rPr>
        <w:t xml:space="preserve">1.Наименование муниципальной услуги: </w:t>
      </w:r>
      <w:r w:rsidRPr="00562024">
        <w:rPr>
          <w:rFonts w:ascii="Times New Roman" w:hAnsi="Times New Roman"/>
          <w:bCs/>
          <w:sz w:val="28"/>
          <w:szCs w:val="28"/>
        </w:rPr>
        <w:t>предоставление общедоступного и бесплатного дошкольного (ГКП), начального общего, основного общего, среднего (полного) общего образования по основным общеобразовательным программам.</w:t>
      </w:r>
    </w:p>
    <w:p w:rsidR="00511D97" w:rsidRPr="00562024" w:rsidRDefault="00511D97" w:rsidP="00511D97">
      <w:pPr>
        <w:spacing w:after="0" w:line="100" w:lineRule="atLeast"/>
        <w:ind w:firstLine="708"/>
        <w:jc w:val="both"/>
      </w:pPr>
      <w:r w:rsidRPr="00562024">
        <w:rPr>
          <w:rFonts w:ascii="Times New Roman" w:hAnsi="Times New Roman"/>
          <w:sz w:val="28"/>
          <w:szCs w:val="28"/>
        </w:rPr>
        <w:t xml:space="preserve">2.Потребители муниципальной услуги:  </w:t>
      </w:r>
      <w:r w:rsidRPr="00562024">
        <w:rPr>
          <w:rFonts w:ascii="Times New Roman" w:hAnsi="Times New Roman"/>
          <w:bCs/>
          <w:sz w:val="28"/>
          <w:szCs w:val="28"/>
        </w:rPr>
        <w:t xml:space="preserve">несовершеннолетние лица в возрасте от 5 до 18 лет </w:t>
      </w:r>
    </w:p>
    <w:p w:rsidR="00511D97" w:rsidRPr="00562024" w:rsidRDefault="00511D97" w:rsidP="00511D97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62024">
        <w:rPr>
          <w:rFonts w:ascii="Times New Roman" w:hAnsi="Times New Roman"/>
          <w:sz w:val="28"/>
          <w:szCs w:val="28"/>
        </w:rPr>
        <w:t>3. Показатели, характеризующие объем и (или) состав муниципальной услуги</w:t>
      </w:r>
    </w:p>
    <w:p w:rsidR="00511D97" w:rsidRPr="00562024" w:rsidRDefault="00511D97" w:rsidP="00511D9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562024">
        <w:rPr>
          <w:rFonts w:ascii="Times New Roman" w:hAnsi="Times New Roman"/>
          <w:sz w:val="28"/>
          <w:szCs w:val="28"/>
        </w:rPr>
        <w:tab/>
        <w:t>3.1.Показатели, характеризующие качество и (или) объем (состав) оказываемой муниципальной услуги:</w:t>
      </w:r>
    </w:p>
    <w:p w:rsidR="00511D97" w:rsidRPr="00562024" w:rsidRDefault="00511D97" w:rsidP="00511D97">
      <w:pPr>
        <w:spacing w:after="0" w:line="100" w:lineRule="atLeast"/>
        <w:jc w:val="both"/>
      </w:pPr>
      <w:r w:rsidRPr="00562024">
        <w:tab/>
      </w:r>
    </w:p>
    <w:tbl>
      <w:tblPr>
        <w:tblW w:w="14909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87"/>
        <w:gridCol w:w="1466"/>
        <w:gridCol w:w="1701"/>
        <w:gridCol w:w="2243"/>
        <w:gridCol w:w="2322"/>
        <w:gridCol w:w="3290"/>
      </w:tblGrid>
      <w:tr w:rsidR="00511D97" w:rsidRPr="00562024" w:rsidTr="00511D97">
        <w:trPr>
          <w:cantSplit/>
          <w:trHeight w:val="686"/>
        </w:trPr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11D97" w:rsidRPr="00562024" w:rsidTr="00511D97">
        <w:trPr>
          <w:cantSplit/>
          <w:trHeight w:val="925"/>
        </w:trPr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Отчетный финансовый год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Текущий финансовый год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11D97" w:rsidRPr="00562024" w:rsidTr="00511D97">
        <w:trPr>
          <w:trHeight w:val="202"/>
        </w:trPr>
        <w:tc>
          <w:tcPr>
            <w:tcW w:w="14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В части требований к персоналу:</w:t>
            </w:r>
          </w:p>
        </w:tc>
      </w:tr>
      <w:tr w:rsidR="00511D97" w:rsidRPr="00562024" w:rsidTr="00511D97">
        <w:trPr>
          <w:cantSplit/>
          <w:trHeight w:val="298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Укомплектованность педагогами по соответствующим предметам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тарификация</w:t>
            </w:r>
          </w:p>
        </w:tc>
      </w:tr>
      <w:tr w:rsidR="00511D97" w:rsidRPr="00562024" w:rsidTr="00511D97">
        <w:trPr>
          <w:cantSplit/>
          <w:trHeight w:val="298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Доля педагогов, имеющих высшее педагогическое образование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B15F13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B15F1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B15F13" w:rsidRPr="005620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B15F13" w:rsidP="00B15F1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</w:p>
        </w:tc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11D97" w:rsidRPr="00562024" w:rsidTr="00511D97">
        <w:trPr>
          <w:trHeight w:val="298"/>
        </w:trPr>
        <w:tc>
          <w:tcPr>
            <w:tcW w:w="14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В части требований к оборудованию и материалам:</w:t>
            </w:r>
          </w:p>
        </w:tc>
      </w:tr>
      <w:tr w:rsidR="00511D97" w:rsidRPr="00562024" w:rsidTr="00511D97">
        <w:trPr>
          <w:cantSplit/>
          <w:trHeight w:val="298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Обеспеченность школьных библиотек учебниками, обеспечивающими государственный образовательный стандарт, процент от общей потребности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62024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62024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Годовой отчет учреждения  </w:t>
            </w:r>
          </w:p>
        </w:tc>
      </w:tr>
      <w:tr w:rsidR="00511D97" w:rsidRPr="00562024" w:rsidTr="00511D97">
        <w:trPr>
          <w:cantSplit/>
          <w:trHeight w:val="298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Число учащихся в общеобразовательных учреждениях, приходящихся на 1 компьютер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B15F13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B15F13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511D97"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B15F13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11D97" w:rsidRPr="00562024" w:rsidTr="00511D97">
        <w:trPr>
          <w:trHeight w:val="298"/>
        </w:trPr>
        <w:tc>
          <w:tcPr>
            <w:tcW w:w="14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В части процесса оказания услуги:</w:t>
            </w:r>
          </w:p>
        </w:tc>
      </w:tr>
      <w:tr w:rsidR="00511D97" w:rsidRPr="00562024" w:rsidTr="00511D97">
        <w:trPr>
          <w:cantSplit/>
          <w:trHeight w:val="298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Количество случаев травматизма в общеобразовательных учреждениях, травм на 1000 учащихся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62024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62024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Годовой отчет учреждения</w:t>
            </w:r>
          </w:p>
        </w:tc>
      </w:tr>
      <w:tr w:rsidR="00511D97" w:rsidRPr="00562024" w:rsidTr="00511D97">
        <w:trPr>
          <w:cantSplit/>
          <w:trHeight w:val="298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Доля учащихся во  вторую смену в общеобразовательных учреждениях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0 </w:t>
            </w:r>
          </w:p>
        </w:tc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11D97" w:rsidRPr="00562024" w:rsidTr="00511D97">
        <w:trPr>
          <w:trHeight w:val="298"/>
        </w:trPr>
        <w:tc>
          <w:tcPr>
            <w:tcW w:w="14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В части результата оказания услуги:</w:t>
            </w:r>
          </w:p>
        </w:tc>
      </w:tr>
      <w:tr w:rsidR="00511D97" w:rsidRPr="00562024" w:rsidTr="00511D97">
        <w:trPr>
          <w:cantSplit/>
          <w:trHeight w:val="298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Доля выпускников в общеобразовательных учреждениях, преодолевших минимальный порог по русскому языку и математике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B15F13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B15F13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511D97" w:rsidRPr="0056202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Результаты ГИА 9</w:t>
            </w:r>
          </w:p>
          <w:p w:rsidR="00511D97" w:rsidRPr="00562024" w:rsidRDefault="00511D97" w:rsidP="00511D97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1D97" w:rsidRPr="00562024" w:rsidRDefault="00511D97" w:rsidP="00511D97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1D97" w:rsidRPr="00562024" w:rsidRDefault="00511D97" w:rsidP="00511D97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1D97" w:rsidRPr="00562024" w:rsidRDefault="00511D97" w:rsidP="00511D97">
            <w:pPr>
              <w:snapToGrid w:val="0"/>
              <w:jc w:val="center"/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Годовой отчет учреждения</w:t>
            </w:r>
          </w:p>
          <w:p w:rsidR="00511D97" w:rsidRPr="00562024" w:rsidRDefault="00511D97" w:rsidP="00511D97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1D97" w:rsidRPr="00562024" w:rsidRDefault="00511D97" w:rsidP="00511D9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Приказы комитета по образованию и делам молодежи Администрации Алтайского района и управления Алтайского края по образованию и делам молодежи</w:t>
            </w:r>
          </w:p>
        </w:tc>
      </w:tr>
      <w:tr w:rsidR="00511D97" w:rsidRPr="00562024" w:rsidTr="00511D97">
        <w:trPr>
          <w:cantSplit/>
          <w:trHeight w:val="298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Доля учеников, оставленных по неуспеваемости на второй год от общего числа учеников образовательных учреждений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62024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62024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62024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511D97"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11D97" w:rsidRPr="00562024" w:rsidTr="00511D97">
        <w:trPr>
          <w:cantSplit/>
          <w:trHeight w:val="3543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призеров муниципальных, региональных и всероссийских олимпиад и конкурсов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B15F13" w:rsidRPr="0056202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6202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5620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B15F13" w:rsidRPr="0056202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11D97" w:rsidRPr="00562024" w:rsidTr="00511D97">
        <w:trPr>
          <w:trHeight w:val="298"/>
        </w:trPr>
        <w:tc>
          <w:tcPr>
            <w:tcW w:w="14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В целом к оказанию услуги:</w:t>
            </w:r>
          </w:p>
        </w:tc>
      </w:tr>
      <w:tr w:rsidR="00511D97" w:rsidRPr="00562024" w:rsidTr="00511D97">
        <w:trPr>
          <w:trHeight w:val="298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Число судебных актов об удовлетворении требований истца в отношении организаций, оказывающих услугу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62024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62024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Исполнительный лист, предписание</w:t>
            </w:r>
          </w:p>
        </w:tc>
      </w:tr>
    </w:tbl>
    <w:p w:rsidR="00511D97" w:rsidRPr="00562024" w:rsidRDefault="00511D97" w:rsidP="00511D97">
      <w:pPr>
        <w:spacing w:line="100" w:lineRule="atLeast"/>
        <w:jc w:val="both"/>
        <w:rPr>
          <w:rFonts w:ascii="Times New Roman" w:eastAsia="Verdana" w:hAnsi="Times New Roman"/>
          <w:sz w:val="28"/>
          <w:szCs w:val="28"/>
        </w:rPr>
      </w:pPr>
      <w:r w:rsidRPr="00562024">
        <w:rPr>
          <w:rFonts w:ascii="Times New Roman" w:hAnsi="Times New Roman"/>
          <w:sz w:val="28"/>
          <w:szCs w:val="28"/>
        </w:rPr>
        <w:lastRenderedPageBreak/>
        <w:tab/>
      </w:r>
    </w:p>
    <w:p w:rsidR="00511D97" w:rsidRPr="00562024" w:rsidRDefault="00511D97" w:rsidP="00511D97">
      <w:pPr>
        <w:widowControl w:val="0"/>
        <w:numPr>
          <w:ilvl w:val="0"/>
          <w:numId w:val="7"/>
        </w:numPr>
        <w:suppressAutoHyphens/>
        <w:spacing w:after="0" w:line="100" w:lineRule="atLeast"/>
        <w:ind w:left="-709" w:firstLine="708"/>
        <w:jc w:val="both"/>
        <w:rPr>
          <w:rFonts w:ascii="Times New Roman" w:hAnsi="Times New Roman"/>
          <w:sz w:val="28"/>
          <w:szCs w:val="28"/>
        </w:rPr>
      </w:pPr>
      <w:r w:rsidRPr="00562024">
        <w:rPr>
          <w:rFonts w:ascii="Times New Roman" w:hAnsi="Times New Roman"/>
          <w:sz w:val="28"/>
          <w:szCs w:val="28"/>
        </w:rPr>
        <w:t>ссылка на соответствующий нормативный правовой акт, утверждающий методику расчета, при его наличии.</w:t>
      </w:r>
    </w:p>
    <w:p w:rsidR="00511D97" w:rsidRPr="00562024" w:rsidRDefault="00511D97" w:rsidP="00511D9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511D97" w:rsidRPr="00562024" w:rsidRDefault="00511D97" w:rsidP="00511D97">
      <w:pPr>
        <w:spacing w:after="0" w:line="100" w:lineRule="atLeast"/>
        <w:jc w:val="both"/>
      </w:pPr>
      <w:r w:rsidRPr="00562024">
        <w:rPr>
          <w:rFonts w:ascii="Times New Roman" w:hAnsi="Times New Roman"/>
          <w:sz w:val="28"/>
          <w:szCs w:val="28"/>
        </w:rPr>
        <w:tab/>
        <w:t>3.2.Объем муниципальной услуги (в натуральных показателях):</w:t>
      </w:r>
    </w:p>
    <w:p w:rsidR="00511D97" w:rsidRPr="00562024" w:rsidRDefault="00511D97" w:rsidP="00511D97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487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20"/>
        <w:gridCol w:w="3725"/>
        <w:gridCol w:w="1466"/>
        <w:gridCol w:w="2083"/>
        <w:gridCol w:w="2321"/>
        <w:gridCol w:w="2073"/>
        <w:gridCol w:w="2587"/>
      </w:tblGrid>
      <w:tr w:rsidR="00511D97" w:rsidRPr="00562024" w:rsidTr="00511D97">
        <w:trPr>
          <w:cantSplit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11D97" w:rsidRPr="00562024" w:rsidRDefault="00511D97" w:rsidP="00511D97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Verdana" w:hAnsi="Times New Roman"/>
                <w:sz w:val="28"/>
                <w:szCs w:val="28"/>
              </w:rPr>
            </w:pPr>
            <w:proofErr w:type="gramStart"/>
            <w:r w:rsidRPr="005620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620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11D97" w:rsidRPr="00562024" w:rsidRDefault="00511D97" w:rsidP="00511D97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Verdana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511D97" w:rsidRPr="00562024" w:rsidRDefault="00511D97" w:rsidP="00511D97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Verdana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6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 xml:space="preserve">Источник информации </w:t>
            </w:r>
          </w:p>
          <w:p w:rsidR="00511D97" w:rsidRPr="00562024" w:rsidRDefault="00511D97" w:rsidP="00511D97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Verdana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о значении показателя</w:t>
            </w:r>
          </w:p>
        </w:tc>
      </w:tr>
      <w:tr w:rsidR="00511D97" w:rsidRPr="00562024" w:rsidTr="00511D97">
        <w:trPr>
          <w:cantSplit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snapToGrid w:val="0"/>
              <w:spacing w:after="0" w:line="240" w:lineRule="auto"/>
              <w:rPr>
                <w:rFonts w:ascii="Times New Roman" w:eastAsia="Verdana" w:hAnsi="Times New Roman"/>
                <w:sz w:val="28"/>
                <w:szCs w:val="28"/>
              </w:rPr>
            </w:pPr>
          </w:p>
        </w:tc>
        <w:tc>
          <w:tcPr>
            <w:tcW w:w="3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snapToGrid w:val="0"/>
              <w:spacing w:after="0" w:line="240" w:lineRule="auto"/>
              <w:rPr>
                <w:rFonts w:ascii="Times New Roman" w:eastAsia="Verdana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snapToGrid w:val="0"/>
              <w:spacing w:after="0" w:line="240" w:lineRule="auto"/>
              <w:rPr>
                <w:rFonts w:ascii="Times New Roman" w:eastAsia="Verdana" w:hAnsi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  <w:p w:rsidR="00511D97" w:rsidRPr="00562024" w:rsidRDefault="00511D97" w:rsidP="00511D97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511D97" w:rsidRPr="00562024" w:rsidRDefault="00511D97" w:rsidP="00511D9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финансовый</w:t>
            </w:r>
          </w:p>
          <w:p w:rsidR="00511D97" w:rsidRPr="00562024" w:rsidRDefault="00511D97" w:rsidP="00511D97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Verdana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очередной</w:t>
            </w:r>
          </w:p>
          <w:p w:rsidR="00511D97" w:rsidRPr="00562024" w:rsidRDefault="00511D97" w:rsidP="00511D9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финансовый</w:t>
            </w:r>
          </w:p>
          <w:p w:rsidR="00511D97" w:rsidRPr="00562024" w:rsidRDefault="00511D97" w:rsidP="00511D97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Verdana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sz w:val="28"/>
                <w:szCs w:val="28"/>
              </w:rPr>
            </w:pPr>
          </w:p>
        </w:tc>
      </w:tr>
      <w:tr w:rsidR="00511D97" w:rsidRPr="00562024" w:rsidTr="00511D97"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П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редоставление дошкольного образования (ГКП)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eastAsia="Verdana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Отчёт 01</w:t>
            </w:r>
          </w:p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eastAsia="Verdana" w:hAnsi="Times New Roman"/>
                <w:sz w:val="28"/>
                <w:szCs w:val="28"/>
              </w:rPr>
            </w:pPr>
          </w:p>
        </w:tc>
      </w:tr>
      <w:tr w:rsidR="00511D97" w:rsidRPr="00562024" w:rsidTr="00511D97">
        <w:trPr>
          <w:cantSplit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</w:pPr>
            <w:r w:rsidRPr="00562024">
              <w:rPr>
                <w:rFonts w:ascii="Times New Roman" w:hAnsi="Times New Roman"/>
                <w:sz w:val="28"/>
                <w:szCs w:val="28"/>
              </w:rPr>
              <w:t>П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редоставление  начального  общего образования</w:t>
            </w:r>
          </w:p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Чел.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B15F13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B15F13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B15F13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snapToGrid w:val="0"/>
              <w:spacing w:after="0" w:line="240" w:lineRule="auto"/>
              <w:rPr>
                <w:rFonts w:ascii="Times New Roman" w:eastAsia="Verdana" w:hAnsi="Times New Roman"/>
                <w:bCs/>
                <w:sz w:val="28"/>
                <w:szCs w:val="28"/>
              </w:rPr>
            </w:pPr>
          </w:p>
        </w:tc>
      </w:tr>
      <w:tr w:rsidR="00511D97" w:rsidRPr="00562024" w:rsidTr="00511D97">
        <w:trPr>
          <w:cantSplit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snapToGrid w:val="0"/>
              <w:spacing w:after="0" w:line="240" w:lineRule="auto"/>
              <w:rPr>
                <w:rFonts w:ascii="Times New Roman" w:eastAsia="Verdana" w:hAnsi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надомное обучение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Чел.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B15F13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B15F13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B15F13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snapToGrid w:val="0"/>
              <w:spacing w:after="0" w:line="240" w:lineRule="auto"/>
              <w:rPr>
                <w:rFonts w:ascii="Times New Roman" w:eastAsia="Verdana" w:hAnsi="Times New Roman"/>
                <w:bCs/>
                <w:sz w:val="28"/>
                <w:szCs w:val="28"/>
              </w:rPr>
            </w:pPr>
          </w:p>
        </w:tc>
      </w:tr>
      <w:tr w:rsidR="00511D97" w:rsidRPr="00562024" w:rsidTr="00511D97">
        <w:trPr>
          <w:cantSplit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Предоставление основного общего образования</w:t>
            </w:r>
          </w:p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Чел. 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B15F13" w:rsidRPr="0056202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B15F1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B15F13" w:rsidRPr="0056202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B15F1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B15F13" w:rsidRPr="0056202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snapToGrid w:val="0"/>
              <w:spacing w:after="0" w:line="240" w:lineRule="auto"/>
              <w:rPr>
                <w:rFonts w:ascii="Times New Roman" w:eastAsia="Verdana" w:hAnsi="Times New Roman"/>
                <w:bCs/>
                <w:sz w:val="28"/>
                <w:szCs w:val="28"/>
              </w:rPr>
            </w:pPr>
          </w:p>
        </w:tc>
      </w:tr>
      <w:tr w:rsidR="00511D97" w:rsidRPr="00562024" w:rsidTr="00511D97">
        <w:trPr>
          <w:cantSplit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snapToGrid w:val="0"/>
              <w:spacing w:after="0" w:line="240" w:lineRule="auto"/>
              <w:rPr>
                <w:rFonts w:ascii="Times New Roman" w:eastAsia="Verdana" w:hAnsi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надомное обучение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B15F13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B15F13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snapToGrid w:val="0"/>
              <w:spacing w:after="0" w:line="240" w:lineRule="auto"/>
              <w:rPr>
                <w:rFonts w:ascii="Times New Roman" w:eastAsia="Verdana" w:hAnsi="Times New Roman"/>
                <w:bCs/>
                <w:sz w:val="28"/>
                <w:szCs w:val="28"/>
              </w:rPr>
            </w:pPr>
          </w:p>
        </w:tc>
      </w:tr>
      <w:tr w:rsidR="00511D97" w:rsidRPr="00562024" w:rsidTr="00511D97">
        <w:trPr>
          <w:cantSplit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Предоставление  среднего (полного) общего образования</w:t>
            </w:r>
          </w:p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snapToGrid w:val="0"/>
              <w:spacing w:after="0" w:line="240" w:lineRule="auto"/>
              <w:rPr>
                <w:rFonts w:ascii="Times New Roman" w:eastAsia="Verdana" w:hAnsi="Times New Roman"/>
                <w:bCs/>
                <w:sz w:val="28"/>
                <w:szCs w:val="28"/>
              </w:rPr>
            </w:pPr>
          </w:p>
        </w:tc>
      </w:tr>
      <w:tr w:rsidR="00511D97" w:rsidRPr="00562024" w:rsidTr="00511D97">
        <w:trPr>
          <w:cantSplit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snapToGrid w:val="0"/>
              <w:spacing w:after="0" w:line="240" w:lineRule="auto"/>
              <w:rPr>
                <w:rFonts w:ascii="Times New Roman" w:eastAsia="Verdana" w:hAnsi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надомное обучение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snapToGrid w:val="0"/>
              <w:spacing w:after="0" w:line="240" w:lineRule="auto"/>
              <w:rPr>
                <w:rFonts w:ascii="Times New Roman" w:eastAsia="Verdana" w:hAnsi="Times New Roman"/>
                <w:bCs/>
                <w:sz w:val="28"/>
                <w:szCs w:val="28"/>
              </w:rPr>
            </w:pPr>
          </w:p>
        </w:tc>
      </w:tr>
      <w:tr w:rsidR="00511D97" w:rsidRPr="00562024" w:rsidTr="00511D97">
        <w:trPr>
          <w:cantSplit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Заочное обучение</w:t>
            </w:r>
          </w:p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B15F13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62024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B15F13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snapToGrid w:val="0"/>
              <w:spacing w:after="0" w:line="240" w:lineRule="auto"/>
              <w:rPr>
                <w:rFonts w:ascii="Times New Roman" w:eastAsia="Verdana" w:hAnsi="Times New Roman"/>
                <w:bCs/>
                <w:sz w:val="28"/>
                <w:szCs w:val="28"/>
              </w:rPr>
            </w:pPr>
          </w:p>
        </w:tc>
      </w:tr>
      <w:tr w:rsidR="00511D97" w:rsidRPr="00562024" w:rsidTr="00511D97">
        <w:trPr>
          <w:cantSplit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snapToGrid w:val="0"/>
              <w:spacing w:after="0" w:line="240" w:lineRule="auto"/>
              <w:rPr>
                <w:rFonts w:ascii="Times New Roman" w:eastAsia="Verdana" w:hAnsi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</w:pPr>
            <w:r w:rsidRPr="00562024">
              <w:rPr>
                <w:rFonts w:ascii="Times New Roman" w:hAnsi="Times New Roman"/>
                <w:sz w:val="28"/>
                <w:szCs w:val="28"/>
              </w:rPr>
              <w:t>П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редоставление  начального  общего образования</w:t>
            </w:r>
          </w:p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snapToGrid w:val="0"/>
              <w:spacing w:after="0" w:line="240" w:lineRule="auto"/>
              <w:rPr>
                <w:rFonts w:ascii="Times New Roman" w:eastAsia="Verdana" w:hAnsi="Times New Roman"/>
                <w:bCs/>
                <w:sz w:val="28"/>
                <w:szCs w:val="28"/>
              </w:rPr>
            </w:pPr>
          </w:p>
        </w:tc>
      </w:tr>
      <w:tr w:rsidR="00511D97" w:rsidRPr="00562024" w:rsidTr="00511D97">
        <w:trPr>
          <w:cantSplit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snapToGrid w:val="0"/>
              <w:spacing w:after="0" w:line="240" w:lineRule="auto"/>
              <w:rPr>
                <w:rFonts w:ascii="Times New Roman" w:eastAsia="Verdana" w:hAnsi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Предоставление основного общего образования</w:t>
            </w:r>
          </w:p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B15F13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62024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B15F13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snapToGrid w:val="0"/>
              <w:spacing w:after="0" w:line="240" w:lineRule="auto"/>
              <w:rPr>
                <w:rFonts w:ascii="Times New Roman" w:eastAsia="Verdana" w:hAnsi="Times New Roman"/>
                <w:bCs/>
                <w:sz w:val="28"/>
                <w:szCs w:val="28"/>
              </w:rPr>
            </w:pPr>
          </w:p>
        </w:tc>
      </w:tr>
      <w:tr w:rsidR="00511D97" w:rsidRPr="00562024" w:rsidTr="00511D97">
        <w:trPr>
          <w:cantSplit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snapToGrid w:val="0"/>
              <w:spacing w:after="0" w:line="240" w:lineRule="auto"/>
              <w:rPr>
                <w:rFonts w:ascii="Times New Roman" w:eastAsia="Verdana" w:hAnsi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Предоставление  среднего (полного) общего образования</w:t>
            </w:r>
          </w:p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11D97" w:rsidRPr="00562024" w:rsidRDefault="00511D97" w:rsidP="00511D97">
            <w:pPr>
              <w:snapToGrid w:val="0"/>
              <w:spacing w:after="0" w:line="240" w:lineRule="auto"/>
              <w:rPr>
                <w:rFonts w:ascii="Times New Roman" w:eastAsia="Verdana" w:hAnsi="Times New Roman"/>
                <w:bCs/>
                <w:sz w:val="28"/>
                <w:szCs w:val="28"/>
              </w:rPr>
            </w:pPr>
          </w:p>
        </w:tc>
      </w:tr>
    </w:tbl>
    <w:p w:rsidR="00502249" w:rsidRPr="00562024" w:rsidRDefault="00502249" w:rsidP="00511D97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511D97" w:rsidRPr="00562024" w:rsidRDefault="00511D97" w:rsidP="00511D97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562024">
        <w:rPr>
          <w:rFonts w:ascii="Times New Roman" w:hAnsi="Times New Roman"/>
          <w:sz w:val="28"/>
          <w:szCs w:val="28"/>
        </w:rPr>
        <w:t>4.Порядок оказания муниципальной услуги:</w:t>
      </w:r>
    </w:p>
    <w:p w:rsidR="00511D97" w:rsidRPr="00562024" w:rsidRDefault="00511D97" w:rsidP="00511D97">
      <w:pPr>
        <w:pStyle w:val="ConsPlusNonformat"/>
      </w:pPr>
      <w:r w:rsidRPr="00562024">
        <w:rPr>
          <w:rFonts w:ascii="Times New Roman" w:hAnsi="Times New Roman" w:cs="Times New Roman"/>
          <w:sz w:val="28"/>
          <w:szCs w:val="28"/>
        </w:rPr>
        <w:tab/>
        <w:t xml:space="preserve">4.1.Нормативные правовые акты, утверждающие порядок оказания муниципальных услуг: </w:t>
      </w:r>
      <w:proofErr w:type="gramStart"/>
      <w:r w:rsidRPr="00562024">
        <w:rPr>
          <w:rFonts w:ascii="Times New Roman" w:hAnsi="Times New Roman" w:cs="Times New Roman"/>
          <w:bCs/>
          <w:sz w:val="28"/>
          <w:szCs w:val="28"/>
        </w:rPr>
        <w:t>Закон Российской Федерации от 10 июля 1992 г. № 3266-1 «Об образовании»; Постановление Правительства Российской Федерации от 19 марта 2001 г. № 196 «Об утверждении Типового положения об общеобразовательном учреждении»; Санитарные правила СанПиН 2.4.2.2.2821-10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№189 от 29.12.2010;</w:t>
      </w:r>
      <w:proofErr w:type="gramEnd"/>
      <w:r w:rsidRPr="00562024">
        <w:rPr>
          <w:rFonts w:ascii="Times New Roman" w:hAnsi="Times New Roman" w:cs="Times New Roman"/>
          <w:bCs/>
          <w:sz w:val="28"/>
          <w:szCs w:val="28"/>
        </w:rPr>
        <w:t xml:space="preserve"> Положение об </w:t>
      </w:r>
      <w:r w:rsidRPr="00562024">
        <w:rPr>
          <w:rFonts w:ascii="Times New Roman" w:hAnsi="Times New Roman" w:cs="Times New Roman"/>
          <w:bCs/>
          <w:iCs/>
          <w:sz w:val="28"/>
          <w:szCs w:val="28"/>
        </w:rPr>
        <w:t>условиях</w:t>
      </w:r>
      <w:r w:rsidRPr="00562024">
        <w:rPr>
          <w:rFonts w:ascii="Times New Roman" w:hAnsi="Times New Roman" w:cs="Times New Roman"/>
          <w:bCs/>
          <w:sz w:val="28"/>
          <w:szCs w:val="28"/>
        </w:rPr>
        <w:t xml:space="preserve"> и порядке формирования муниципального задания в отношении муниципальных учреждений Алтайского района Алтайского края и финансового обеспечения выполнения муниципального задания.</w:t>
      </w:r>
    </w:p>
    <w:p w:rsidR="00511D97" w:rsidRPr="00562024" w:rsidRDefault="00511D97" w:rsidP="00511D97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 w:rsidRPr="00562024">
        <w:tab/>
      </w:r>
      <w:r w:rsidRPr="00562024">
        <w:rPr>
          <w:rFonts w:ascii="Times New Roman" w:hAnsi="Times New Roman" w:cs="Times New Roman"/>
          <w:sz w:val="28"/>
        </w:rPr>
        <w:t>4.2.Порядок информирования потенциальных потребителей оказываемой муниципальной услуги:</w:t>
      </w:r>
    </w:p>
    <w:tbl>
      <w:tblPr>
        <w:tblW w:w="14817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69"/>
        <w:gridCol w:w="2624"/>
        <w:gridCol w:w="7811"/>
        <w:gridCol w:w="3713"/>
      </w:tblGrid>
      <w:tr w:rsidR="00511D97" w:rsidRPr="00562024" w:rsidTr="00511D9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Способ информирования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Частота обновления информации</w:t>
            </w:r>
          </w:p>
        </w:tc>
      </w:tr>
      <w:tr w:rsidR="00511D97" w:rsidRPr="00562024" w:rsidTr="00511D9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hanging="468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Информация о проводимых мероприятиях в ОУ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ind w:firstLine="372"/>
              <w:jc w:val="both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По мере необходимости</w:t>
            </w:r>
          </w:p>
        </w:tc>
      </w:tr>
      <w:tr w:rsidR="00511D97" w:rsidRPr="00562024" w:rsidTr="00511D9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На сайте муниципального бюджетного образовательного учреждения (далее 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– МБОУ)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252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наименование учреждения;</w:t>
            </w:r>
          </w:p>
          <w:p w:rsidR="00511D97" w:rsidRPr="00562024" w:rsidRDefault="00511D97" w:rsidP="00511D97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ФИО  руководителя;</w:t>
            </w:r>
          </w:p>
          <w:p w:rsidR="00511D97" w:rsidRPr="00562024" w:rsidRDefault="00511D97" w:rsidP="00511D97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полный адрес; </w:t>
            </w:r>
          </w:p>
          <w:p w:rsidR="00511D97" w:rsidRPr="00562024" w:rsidRDefault="00511D97" w:rsidP="00511D97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телефон;</w:t>
            </w:r>
          </w:p>
          <w:p w:rsidR="00511D97" w:rsidRPr="00562024" w:rsidRDefault="00511D97" w:rsidP="00511D97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устав МБОУ;</w:t>
            </w:r>
          </w:p>
          <w:p w:rsidR="00511D97" w:rsidRPr="00562024" w:rsidRDefault="00511D97" w:rsidP="00511D97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свидетельство о государственной регистрации МБОУ;</w:t>
            </w:r>
          </w:p>
          <w:p w:rsidR="00511D97" w:rsidRPr="00562024" w:rsidRDefault="00511D97" w:rsidP="00511D97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решение учредителя о создании МБОУ;</w:t>
            </w:r>
          </w:p>
          <w:p w:rsidR="00511D97" w:rsidRPr="00562024" w:rsidRDefault="00511D97" w:rsidP="00511D97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решение учредителя о назначении руководителя МБОУ;</w:t>
            </w:r>
          </w:p>
          <w:p w:rsidR="00511D97" w:rsidRPr="00562024" w:rsidRDefault="00511D97" w:rsidP="00511D97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номер и дата выдачи лицензии на </w:t>
            </w:r>
            <w:proofErr w:type="gramStart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право ведения</w:t>
            </w:r>
            <w:proofErr w:type="gramEnd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образовательной деятельности; </w:t>
            </w:r>
          </w:p>
          <w:p w:rsidR="00511D97" w:rsidRPr="00562024" w:rsidRDefault="00511D97" w:rsidP="00511D97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номер свидетельства о государственной аккредитации; </w:t>
            </w:r>
          </w:p>
          <w:p w:rsidR="00511D97" w:rsidRPr="00562024" w:rsidRDefault="00511D97" w:rsidP="00511D97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перечень документов для регистрации детей; </w:t>
            </w:r>
          </w:p>
          <w:p w:rsidR="00511D97" w:rsidRPr="00562024" w:rsidRDefault="00511D97" w:rsidP="00511D97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информация о дополнительных образовательных программах и дополнительных образовательных услугах;</w:t>
            </w:r>
          </w:p>
          <w:p w:rsidR="00511D97" w:rsidRPr="00562024" w:rsidRDefault="00511D97" w:rsidP="00511D97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информация о расположении и проезде к образовательному учреждению; </w:t>
            </w:r>
          </w:p>
          <w:p w:rsidR="00511D97" w:rsidRPr="00562024" w:rsidRDefault="00511D97" w:rsidP="00511D97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правила приема в ОУ;</w:t>
            </w:r>
          </w:p>
          <w:p w:rsidR="00511D97" w:rsidRPr="00562024" w:rsidRDefault="00511D97" w:rsidP="00511D97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перечень документов, которые необходимо представить для поступления в образовательное учреждение.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snapToGrid w:val="0"/>
              <w:ind w:firstLine="372"/>
              <w:jc w:val="both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Информация на сайте оперативно обновляется при любых изменениях в перечисленной документации. </w:t>
            </w:r>
          </w:p>
          <w:p w:rsidR="00511D97" w:rsidRPr="00562024" w:rsidRDefault="00511D97" w:rsidP="00511D97">
            <w:pPr>
              <w:widowControl w:val="0"/>
              <w:suppressAutoHyphens/>
              <w:jc w:val="both"/>
              <w:rPr>
                <w:rFonts w:ascii="Times New Roman" w:eastAsia="Verdana" w:hAnsi="Times New Roman"/>
                <w:bCs/>
                <w:sz w:val="28"/>
                <w:szCs w:val="28"/>
              </w:rPr>
            </w:pPr>
          </w:p>
        </w:tc>
      </w:tr>
      <w:tr w:rsidR="00511D97" w:rsidRPr="00562024" w:rsidTr="00511D97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В фойе МБОУ на стендах.</w:t>
            </w:r>
          </w:p>
        </w:tc>
        <w:tc>
          <w:tcPr>
            <w:tcW w:w="7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252"/>
              <w:jc w:val="both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устав образовательного учреждения; </w:t>
            </w:r>
          </w:p>
          <w:p w:rsidR="00511D97" w:rsidRPr="00562024" w:rsidRDefault="00511D97" w:rsidP="00511D97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правила внутреннего распорядка;</w:t>
            </w:r>
          </w:p>
          <w:p w:rsidR="00511D97" w:rsidRPr="00562024" w:rsidRDefault="00511D97" w:rsidP="00511D97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копия лицензии, свидетельства о государственной аккредитации образовательного учреждения;</w:t>
            </w:r>
          </w:p>
          <w:p w:rsidR="00511D97" w:rsidRPr="00562024" w:rsidRDefault="00511D97" w:rsidP="00511D97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перечень документов, которые необходимо представить для поступления в образовательное учреждение;</w:t>
            </w:r>
          </w:p>
          <w:p w:rsidR="00511D97" w:rsidRPr="00562024" w:rsidRDefault="00511D97" w:rsidP="00511D97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информация о сроках, основных условиях приема в образовательное учреждение, часах приема специалистов образовательного учреждения по вопросам поступления и обучения;</w:t>
            </w:r>
          </w:p>
          <w:p w:rsidR="00511D97" w:rsidRPr="00562024" w:rsidRDefault="00511D97" w:rsidP="00511D97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511D97" w:rsidRPr="00562024" w:rsidRDefault="00511D97" w:rsidP="00511D97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информация о наименовании, адресе, телефонах, сайте в сети Интернет вышестоящего органа управления образованием;</w:t>
            </w:r>
          </w:p>
          <w:p w:rsidR="00511D97" w:rsidRPr="00562024" w:rsidRDefault="00511D97" w:rsidP="00511D97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ind w:left="0" w:firstLine="252"/>
              <w:jc w:val="both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информация о режиме работы  столовой.</w:t>
            </w: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snapToGrid w:val="0"/>
              <w:ind w:firstLine="372"/>
              <w:jc w:val="both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511D97" w:rsidRPr="00562024" w:rsidRDefault="00511D97" w:rsidP="00511D97">
            <w:pPr>
              <w:widowControl w:val="0"/>
              <w:suppressAutoHyphens/>
              <w:ind w:firstLine="372"/>
              <w:jc w:val="both"/>
              <w:rPr>
                <w:rFonts w:ascii="Times New Roman" w:eastAsia="Verdana" w:hAnsi="Times New Roman"/>
                <w:bCs/>
                <w:sz w:val="28"/>
                <w:szCs w:val="28"/>
              </w:rPr>
            </w:pPr>
          </w:p>
        </w:tc>
      </w:tr>
      <w:tr w:rsidR="00511D97" w:rsidRPr="00562024" w:rsidTr="00511D97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7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ind w:firstLine="252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Заключение договоров о сотрудничестве, знакомство с нормативно-правовыми документами регламентирующих работу МБОУ.</w:t>
            </w: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ind w:firstLine="372"/>
              <w:jc w:val="both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В начале учебного года и по мере необходимости</w:t>
            </w:r>
          </w:p>
        </w:tc>
      </w:tr>
      <w:tr w:rsidR="00511D97" w:rsidRPr="00562024" w:rsidTr="00511D97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Родительские собрания, публичный доклад</w:t>
            </w:r>
          </w:p>
        </w:tc>
        <w:tc>
          <w:tcPr>
            <w:tcW w:w="7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ind w:firstLine="372"/>
              <w:jc w:val="both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Не менее 1 раза в год</w:t>
            </w:r>
          </w:p>
        </w:tc>
      </w:tr>
    </w:tbl>
    <w:p w:rsidR="00511D97" w:rsidRPr="00562024" w:rsidRDefault="00511D97" w:rsidP="00511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024">
        <w:rPr>
          <w:rFonts w:ascii="Times New Roman" w:hAnsi="Times New Roman" w:cs="Times New Roman"/>
          <w:sz w:val="28"/>
          <w:szCs w:val="28"/>
        </w:rPr>
        <w:tab/>
      </w:r>
    </w:p>
    <w:p w:rsidR="00511D97" w:rsidRPr="00562024" w:rsidRDefault="00511D97" w:rsidP="00511D97">
      <w:pPr>
        <w:spacing w:line="100" w:lineRule="atLeast"/>
        <w:jc w:val="both"/>
      </w:pPr>
      <w:r w:rsidRPr="00562024">
        <w:rPr>
          <w:rFonts w:ascii="Times New Roman" w:hAnsi="Times New Roman"/>
          <w:sz w:val="28"/>
          <w:szCs w:val="28"/>
        </w:rPr>
        <w:tab/>
      </w:r>
      <w:r w:rsidRPr="00562024">
        <w:rPr>
          <w:rFonts w:ascii="Times New Roman" w:hAnsi="Times New Roman"/>
          <w:bCs/>
          <w:sz w:val="28"/>
          <w:szCs w:val="28"/>
        </w:rPr>
        <w:t xml:space="preserve">5. Основания для досрочного прекращения исполнения муниципального задания: </w:t>
      </w:r>
    </w:p>
    <w:tbl>
      <w:tblPr>
        <w:tblW w:w="14704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25"/>
        <w:gridCol w:w="2875"/>
        <w:gridCol w:w="11004"/>
      </w:tblGrid>
      <w:tr w:rsidR="00511D97" w:rsidRPr="00562024" w:rsidTr="00511D97">
        <w:trPr>
          <w:trHeight w:val="3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Реорганизация, ликвидация</w:t>
            </w:r>
          </w:p>
        </w:tc>
        <w:tc>
          <w:tcPr>
            <w:tcW w:w="1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Закон РФ от 2012г "Об образовании"; Устав МБОУ  </w:t>
            </w:r>
            <w:r w:rsidR="00562024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Айская</w:t>
            </w:r>
            <w:proofErr w:type="spellEnd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СОШ</w:t>
            </w:r>
            <w:r w:rsidR="0056202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511D97" w:rsidRPr="00562024" w:rsidRDefault="00511D97" w:rsidP="00511D97">
      <w:pPr>
        <w:spacing w:line="100" w:lineRule="atLeast"/>
        <w:jc w:val="both"/>
        <w:rPr>
          <w:rFonts w:ascii="Times New Roman" w:eastAsia="Verdana" w:hAnsi="Times New Roman"/>
          <w:bCs/>
          <w:sz w:val="28"/>
          <w:szCs w:val="28"/>
        </w:rPr>
      </w:pPr>
    </w:p>
    <w:p w:rsidR="00511D97" w:rsidRPr="00562024" w:rsidRDefault="00511D97" w:rsidP="00511D97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562024">
        <w:rPr>
          <w:rFonts w:ascii="Times New Roman" w:hAnsi="Times New Roman"/>
          <w:sz w:val="28"/>
          <w:szCs w:val="28"/>
        </w:rPr>
        <w:tab/>
        <w:t>6.Предельные цены (тарифы) на оплату муниципальной услуги (заполняется в случае, если предусмотрено оказание муниципальной услуги на платной основе):</w:t>
      </w:r>
    </w:p>
    <w:p w:rsidR="00511D97" w:rsidRPr="00562024" w:rsidRDefault="00511D97" w:rsidP="00511D97">
      <w:pPr>
        <w:spacing w:line="100" w:lineRule="atLeast"/>
        <w:ind w:firstLine="708"/>
        <w:rPr>
          <w:rFonts w:ascii="Times New Roman" w:hAnsi="Times New Roman"/>
          <w:sz w:val="28"/>
          <w:szCs w:val="28"/>
        </w:rPr>
      </w:pPr>
      <w:r w:rsidRPr="00562024">
        <w:rPr>
          <w:rFonts w:ascii="Times New Roman" w:hAnsi="Times New Roman"/>
          <w:sz w:val="28"/>
          <w:szCs w:val="28"/>
        </w:rPr>
        <w:t xml:space="preserve">6.1.Нормативный правовой акт, устанавливающий цены (тарифы) на оплату муниципальной услуги либо порядок их установления: </w:t>
      </w:r>
    </w:p>
    <w:p w:rsidR="00511D97" w:rsidRPr="00562024" w:rsidRDefault="00511D97" w:rsidP="00511D97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562024">
        <w:rPr>
          <w:rFonts w:ascii="Times New Roman" w:hAnsi="Times New Roman"/>
          <w:bCs/>
          <w:sz w:val="28"/>
          <w:szCs w:val="28"/>
        </w:rPr>
        <w:t>Порядок определения платы для физических и юридических лиц за услуги (работы), относящиеся к основным видам деятельности находящихся в ведении комитета по образованию и делам молодёжи администрации Алтайского района, оказываемые им сверх установленного муниципального задания, а так же в случаях, определенных федеральными законами, в пределах установленного муниципального задания,  утвержден приказом комитета по образованию  и делам молодёжи администрации   Алтайского района  от 19</w:t>
      </w:r>
      <w:proofErr w:type="gramEnd"/>
      <w:r w:rsidRPr="00562024">
        <w:rPr>
          <w:rFonts w:ascii="Times New Roman" w:hAnsi="Times New Roman"/>
          <w:bCs/>
          <w:sz w:val="28"/>
          <w:szCs w:val="28"/>
        </w:rPr>
        <w:t xml:space="preserve">  июля 2011 №147</w:t>
      </w:r>
    </w:p>
    <w:p w:rsidR="00511D97" w:rsidRPr="00562024" w:rsidRDefault="00511D97" w:rsidP="00511D97">
      <w:pPr>
        <w:spacing w:line="100" w:lineRule="atLeast"/>
        <w:ind w:firstLine="708"/>
        <w:rPr>
          <w:rFonts w:ascii="Times New Roman" w:eastAsia="Verdana" w:hAnsi="Times New Roman"/>
          <w:bCs/>
          <w:sz w:val="28"/>
          <w:szCs w:val="28"/>
        </w:rPr>
      </w:pPr>
      <w:r w:rsidRPr="00562024">
        <w:rPr>
          <w:rFonts w:ascii="Times New Roman" w:hAnsi="Times New Roman"/>
          <w:sz w:val="28"/>
          <w:szCs w:val="28"/>
        </w:rPr>
        <w:t>6.2. Орган, устанавливающий цены (тарифы</w:t>
      </w:r>
      <w:proofErr w:type="gramStart"/>
      <w:r w:rsidRPr="00562024">
        <w:rPr>
          <w:rFonts w:ascii="Times New Roman" w:hAnsi="Times New Roman"/>
          <w:sz w:val="28"/>
          <w:szCs w:val="28"/>
        </w:rPr>
        <w:t>)</w:t>
      </w:r>
      <w:r w:rsidRPr="00562024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562024">
        <w:rPr>
          <w:rFonts w:ascii="Times New Roman" w:hAnsi="Times New Roman"/>
          <w:bCs/>
          <w:sz w:val="28"/>
          <w:szCs w:val="28"/>
        </w:rPr>
        <w:t>чреждение утверждает цены на платные услуги по согласованию с комитетом по образованию и делам молодёжи администрации Алтайского района.</w:t>
      </w:r>
    </w:p>
    <w:p w:rsidR="00511D97" w:rsidRPr="00562024" w:rsidRDefault="00511D97" w:rsidP="00511D97">
      <w:pPr>
        <w:spacing w:line="100" w:lineRule="atLeast"/>
        <w:ind w:firstLine="708"/>
        <w:jc w:val="both"/>
        <w:rPr>
          <w:rFonts w:ascii="Times New Roman" w:hAnsi="Times New Roman"/>
          <w:sz w:val="28"/>
        </w:rPr>
      </w:pPr>
      <w:r w:rsidRPr="00562024">
        <w:rPr>
          <w:rFonts w:ascii="Times New Roman" w:hAnsi="Times New Roman"/>
          <w:sz w:val="28"/>
        </w:rPr>
        <w:lastRenderedPageBreak/>
        <w:t>6.3. Значения предельных цен (тарифов):</w:t>
      </w:r>
    </w:p>
    <w:tbl>
      <w:tblPr>
        <w:tblW w:w="14817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69"/>
        <w:gridCol w:w="6171"/>
        <w:gridCol w:w="7977"/>
      </w:tblGrid>
      <w:tr w:rsidR="00511D97" w:rsidRPr="00562024" w:rsidTr="00511D9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620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620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Цена (тариф), единица изменения</w:t>
            </w:r>
          </w:p>
        </w:tc>
      </w:tr>
      <w:tr w:rsidR="00511D97" w:rsidRPr="00562024" w:rsidTr="00511D9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eastAsia="Verdana" w:hAnsi="Times New Roman"/>
                <w:sz w:val="28"/>
                <w:szCs w:val="28"/>
              </w:rPr>
            </w:pP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eastAsia="Verdana" w:hAnsi="Times New Roman"/>
                <w:sz w:val="28"/>
                <w:szCs w:val="28"/>
              </w:rPr>
            </w:pPr>
          </w:p>
        </w:tc>
      </w:tr>
      <w:tr w:rsidR="00511D97" w:rsidRPr="00562024" w:rsidTr="00511D9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sz w:val="28"/>
                <w:szCs w:val="28"/>
              </w:rPr>
            </w:pPr>
            <w:r w:rsidRPr="005620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eastAsia="Verdana" w:hAnsi="Times New Roman"/>
                <w:sz w:val="28"/>
                <w:szCs w:val="28"/>
              </w:rPr>
            </w:pP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eastAsia="Verdana" w:hAnsi="Times New Roman"/>
                <w:sz w:val="28"/>
                <w:szCs w:val="28"/>
              </w:rPr>
            </w:pPr>
          </w:p>
        </w:tc>
      </w:tr>
    </w:tbl>
    <w:p w:rsidR="00511D97" w:rsidRPr="00562024" w:rsidRDefault="00511D97" w:rsidP="00511D97">
      <w:pPr>
        <w:spacing w:line="100" w:lineRule="atLeast"/>
        <w:ind w:firstLine="708"/>
        <w:jc w:val="both"/>
        <w:rPr>
          <w:rFonts w:ascii="Times New Roman" w:eastAsia="Verdana" w:hAnsi="Times New Roman"/>
          <w:sz w:val="28"/>
          <w:szCs w:val="28"/>
        </w:rPr>
      </w:pPr>
    </w:p>
    <w:p w:rsidR="00511D97" w:rsidRPr="00562024" w:rsidRDefault="00511D97" w:rsidP="00511D97">
      <w:pPr>
        <w:spacing w:line="100" w:lineRule="atLeast"/>
        <w:ind w:firstLine="708"/>
        <w:jc w:val="both"/>
      </w:pPr>
      <w:r w:rsidRPr="00562024">
        <w:rPr>
          <w:rFonts w:ascii="Times New Roman" w:hAnsi="Times New Roman"/>
          <w:bCs/>
          <w:sz w:val="28"/>
          <w:szCs w:val="28"/>
        </w:rPr>
        <w:t xml:space="preserve">7. Порядок </w:t>
      </w:r>
      <w:proofErr w:type="gramStart"/>
      <w:r w:rsidRPr="00562024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562024">
        <w:rPr>
          <w:rFonts w:ascii="Times New Roman" w:hAnsi="Times New Roman"/>
          <w:bCs/>
          <w:sz w:val="28"/>
          <w:szCs w:val="28"/>
        </w:rPr>
        <w:t xml:space="preserve"> исполнением муниципального задания.</w:t>
      </w:r>
    </w:p>
    <w:p w:rsidR="00511D97" w:rsidRPr="00562024" w:rsidRDefault="00511D97" w:rsidP="00511D97">
      <w:pPr>
        <w:snapToGrid w:val="0"/>
        <w:spacing w:line="100" w:lineRule="atLeast"/>
        <w:ind w:firstLine="708"/>
        <w:jc w:val="both"/>
      </w:pPr>
      <w:proofErr w:type="gramStart"/>
      <w:r w:rsidRPr="00562024">
        <w:rPr>
          <w:rFonts w:ascii="Times New Roman" w:hAnsi="Times New Roman"/>
          <w:bCs/>
          <w:sz w:val="28"/>
          <w:szCs w:val="28"/>
        </w:rPr>
        <w:t>Контроль за оказанием услуг в рамках задания осуществляется посредством сбора и анализа первичной формы ФГСН № ОШ-1 «Сведения о дневном общеобразовательном учреждении на начало учебного года»», формы ФГСН № 76-РИК «Сведения о дневных общеобразовательных учреждениях на начало учебного года»; формы ФГСН 83-РИК «Сведения о численности и составе педагогических работников общеобразовательных школ»; публичных отчетов руководителя учреждения;</w:t>
      </w:r>
      <w:proofErr w:type="gramEnd"/>
      <w:r w:rsidRPr="00562024">
        <w:rPr>
          <w:rFonts w:ascii="Times New Roman" w:hAnsi="Times New Roman"/>
          <w:bCs/>
          <w:sz w:val="28"/>
          <w:szCs w:val="28"/>
        </w:rPr>
        <w:t xml:space="preserve"> проведения проверок выполнения муниципального задания, на основании  </w:t>
      </w:r>
      <w:r w:rsidRPr="00562024">
        <w:rPr>
          <w:rFonts w:ascii="Times New Roman" w:eastAsia="Lucida Sans Unicode" w:hAnsi="Times New Roman"/>
          <w:bCs/>
          <w:sz w:val="28"/>
          <w:szCs w:val="28"/>
        </w:rPr>
        <w:t>Положения о порядке мониторинга, контроля и оценки выполнения муниципальных заданий муниципальными образовательными учреждениями, находящимися в ведении комитета по образованию и делам молодёжи администрации Алтайского района</w:t>
      </w:r>
    </w:p>
    <w:p w:rsidR="00511D97" w:rsidRPr="00562024" w:rsidRDefault="00511D97" w:rsidP="00511D97">
      <w:pPr>
        <w:spacing w:line="100" w:lineRule="atLeast"/>
        <w:ind w:firstLine="708"/>
        <w:jc w:val="both"/>
        <w:rPr>
          <w:rFonts w:ascii="Times New Roman" w:eastAsia="Verdana" w:hAnsi="Times New Roman"/>
          <w:bCs/>
          <w:sz w:val="28"/>
          <w:szCs w:val="28"/>
        </w:rPr>
      </w:pPr>
    </w:p>
    <w:tbl>
      <w:tblPr>
        <w:tblW w:w="14817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69"/>
        <w:gridCol w:w="2519"/>
        <w:gridCol w:w="4516"/>
        <w:gridCol w:w="7113"/>
      </w:tblGrid>
      <w:tr w:rsidR="00511D97" w:rsidRPr="00562024" w:rsidTr="00511D9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511D97" w:rsidRPr="00562024" w:rsidRDefault="00511D97" w:rsidP="00511D97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proofErr w:type="gramStart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Формы контроля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Периодичность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Органы исполнительной  власти, осуществляющие контроль </w:t>
            </w:r>
          </w:p>
          <w:p w:rsidR="00511D97" w:rsidRPr="00562024" w:rsidRDefault="00511D97" w:rsidP="00511D97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за оказанием услуги</w:t>
            </w:r>
          </w:p>
        </w:tc>
      </w:tr>
      <w:tr w:rsidR="00511D97" w:rsidRPr="00562024" w:rsidTr="00511D9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Текущий контроль:</w:t>
            </w:r>
          </w:p>
          <w:p w:rsidR="00511D97" w:rsidRPr="00562024" w:rsidRDefault="00511D97" w:rsidP="00511D97">
            <w:pPr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- внутренний</w:t>
            </w:r>
          </w:p>
          <w:p w:rsidR="00511D97" w:rsidRPr="00562024" w:rsidRDefault="00511D97" w:rsidP="00511D97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внешний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руководителем учреждения и его заместителями, </w:t>
            </w:r>
          </w:p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Комитет по образованию и делам молодежи Администрации Алтайского района </w:t>
            </w:r>
          </w:p>
        </w:tc>
      </w:tr>
      <w:tr w:rsidR="00511D97" w:rsidRPr="00562024" w:rsidTr="00511D9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Плановые проверки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В соответствии с планом графиком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Роспотребнадзор</w:t>
            </w:r>
            <w:proofErr w:type="spellEnd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, органы Государственной противопожарной службы и </w:t>
            </w:r>
            <w:proofErr w:type="gramStart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другие</w:t>
            </w:r>
            <w:proofErr w:type="gramEnd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 государственные и муниципальные контролирующие органы</w:t>
            </w:r>
          </w:p>
        </w:tc>
      </w:tr>
      <w:tr w:rsidR="00511D97" w:rsidRPr="00562024" w:rsidTr="00511D9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Регулярная проверка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Ежеквартальный финансовый отчет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Комитет по образованию и делам молодежи Администрации Алтайского района</w:t>
            </w:r>
          </w:p>
        </w:tc>
      </w:tr>
    </w:tbl>
    <w:p w:rsidR="00502249" w:rsidRPr="00562024" w:rsidRDefault="00502249" w:rsidP="00511D97">
      <w:pPr>
        <w:spacing w:line="10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11D97" w:rsidRPr="00562024" w:rsidRDefault="00511D97" w:rsidP="00511D97">
      <w:pPr>
        <w:spacing w:line="100" w:lineRule="atLeast"/>
        <w:jc w:val="both"/>
        <w:rPr>
          <w:rFonts w:ascii="Times New Roman" w:eastAsia="Verdana" w:hAnsi="Times New Roman"/>
          <w:bCs/>
          <w:sz w:val="28"/>
          <w:szCs w:val="28"/>
        </w:rPr>
      </w:pPr>
      <w:r w:rsidRPr="00562024">
        <w:rPr>
          <w:rFonts w:ascii="Times New Roman" w:hAnsi="Times New Roman"/>
          <w:bCs/>
          <w:sz w:val="28"/>
          <w:szCs w:val="28"/>
        </w:rPr>
        <w:t>8. Требования к отчетности об исполнении муниципального задания.</w:t>
      </w:r>
    </w:p>
    <w:p w:rsidR="00511D97" w:rsidRPr="00562024" w:rsidRDefault="00511D97" w:rsidP="00511D97">
      <w:pPr>
        <w:spacing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562024">
        <w:rPr>
          <w:rFonts w:ascii="Times New Roman" w:hAnsi="Times New Roman"/>
          <w:bCs/>
          <w:sz w:val="28"/>
          <w:szCs w:val="28"/>
        </w:rPr>
        <w:tab/>
        <w:t>8.1. Форма отчета об исполнении муниципального задания:</w:t>
      </w:r>
    </w:p>
    <w:tbl>
      <w:tblPr>
        <w:tblW w:w="14817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34"/>
        <w:gridCol w:w="3059"/>
        <w:gridCol w:w="1554"/>
        <w:gridCol w:w="2644"/>
        <w:gridCol w:w="2175"/>
        <w:gridCol w:w="2562"/>
        <w:gridCol w:w="2189"/>
      </w:tblGrid>
      <w:tr w:rsidR="00511D97" w:rsidRPr="00562024" w:rsidTr="0050224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511D97" w:rsidRPr="00562024" w:rsidRDefault="00511D97" w:rsidP="00511D97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proofErr w:type="gramStart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511D97" w:rsidRPr="00562024" w:rsidRDefault="00511D97" w:rsidP="00511D97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показателя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Единица</w:t>
            </w:r>
          </w:p>
          <w:p w:rsidR="00511D97" w:rsidRPr="00562024" w:rsidRDefault="00511D97" w:rsidP="00511D97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измерения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Значение, утвержденное </w:t>
            </w:r>
          </w:p>
          <w:p w:rsidR="00511D97" w:rsidRPr="00562024" w:rsidRDefault="00511D97" w:rsidP="00511D97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в муниципальном задании на очередной финансовый год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Фактическое значение</w:t>
            </w:r>
          </w:p>
          <w:p w:rsidR="00511D97" w:rsidRPr="00562024" w:rsidRDefault="00511D97" w:rsidP="00511D97">
            <w:pPr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за очередной</w:t>
            </w:r>
          </w:p>
          <w:p w:rsidR="00511D97" w:rsidRPr="00562024" w:rsidRDefault="00511D97" w:rsidP="00511D97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финансовый год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Характеристика причин отклонения от запланированного значения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Источни</w:t>
            </w:r>
            <w:proofErr w:type="gramStart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к(</w:t>
            </w:r>
            <w:proofErr w:type="gramEnd"/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и) информации о фактическом значении показателя</w:t>
            </w:r>
          </w:p>
        </w:tc>
      </w:tr>
      <w:tr w:rsidR="00511D97" w:rsidRPr="00562024" w:rsidTr="0050224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</w:p>
        </w:tc>
        <w:tc>
          <w:tcPr>
            <w:tcW w:w="1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Объемы оказания муниципальной услуги</w:t>
            </w:r>
          </w:p>
        </w:tc>
      </w:tr>
      <w:tr w:rsidR="00511D97" w:rsidRPr="00562024" w:rsidTr="0050224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Среднегодовое количество детей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Выбытие уч-ся в связи с переездом. Годовой отчет учреждения</w:t>
            </w:r>
          </w:p>
        </w:tc>
      </w:tr>
      <w:tr w:rsidR="00511D97" w:rsidRPr="00562024" w:rsidTr="0050224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</w:p>
        </w:tc>
        <w:tc>
          <w:tcPr>
            <w:tcW w:w="1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Качество муниципальной услуги</w:t>
            </w:r>
          </w:p>
        </w:tc>
      </w:tr>
      <w:tr w:rsidR="00511D97" w:rsidRPr="00562024" w:rsidTr="0050224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Укомплектованность педагогами по соответствующим 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предметам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Годовой отчет учреждения</w:t>
            </w:r>
          </w:p>
        </w:tc>
      </w:tr>
      <w:tr w:rsidR="00511D97" w:rsidRPr="00562024" w:rsidTr="00502249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Доля педагогов, имеющих высшее педагогическое образование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Годовой отчет учреждения</w:t>
            </w:r>
          </w:p>
        </w:tc>
      </w:tr>
      <w:tr w:rsidR="00511D97" w:rsidRPr="00562024" w:rsidTr="00502249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Обеспеченность школьных библиотек учебниками, обеспечивающими государственный образовательный стандарт, процент от общей потребности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Годовой отчет учреждения</w:t>
            </w:r>
          </w:p>
        </w:tc>
      </w:tr>
      <w:tr w:rsidR="00511D97" w:rsidRPr="00562024" w:rsidTr="00502249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Число учащихся в общеобразовательных учреждениях, приходящихся на 1 компьютер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Годовой отчет учреждения</w:t>
            </w:r>
          </w:p>
        </w:tc>
      </w:tr>
      <w:tr w:rsidR="00511D97" w:rsidRPr="00562024" w:rsidTr="00502249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Количество случаев травматизма в общеобразовательных учреждениях, травм на 1000 учащихся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Годовой отчет учреждения</w:t>
            </w:r>
          </w:p>
        </w:tc>
      </w:tr>
      <w:tr w:rsidR="00511D97" w:rsidRPr="00562024" w:rsidTr="00502249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Доля учащихся во  вторую смену в общеобразовательных 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учреждениях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Годовой отчет учреждения</w:t>
            </w:r>
          </w:p>
        </w:tc>
      </w:tr>
      <w:tr w:rsidR="00511D97" w:rsidRPr="00562024" w:rsidTr="00502249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Доля выпускников в общеобразовательных учреждениях, преодолевших минимальный порог по русскому языку и математике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Результаты ЕГЭ и ГИА 9</w:t>
            </w:r>
          </w:p>
        </w:tc>
      </w:tr>
      <w:tr w:rsidR="00511D97" w:rsidRPr="00562024" w:rsidTr="00502249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Доля учеников, оставленных по неуспеваемости на второй год от общего числа учеников образовательных учреждений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Годовой отчет учреждения</w:t>
            </w:r>
          </w:p>
        </w:tc>
      </w:tr>
      <w:tr w:rsidR="00511D97" w:rsidRPr="00562024" w:rsidTr="00502249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призеров муниципальных, региональных и всероссийских олимпиад и конкурсов 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Приказы комитета по образованию и делам молодежи Администрации Алтайского района и управления Алтайского края по образованию и делам молодежи</w:t>
            </w:r>
          </w:p>
        </w:tc>
      </w:tr>
      <w:tr w:rsidR="00511D97" w:rsidRPr="00562024" w:rsidTr="00502249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Verdana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 xml:space="preserve">Число судебных актов об удовлетворении требований истца в отношении организаций, </w:t>
            </w: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оказывающих услугу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1D97" w:rsidRPr="00562024" w:rsidRDefault="00511D97" w:rsidP="00511D97">
            <w:pPr>
              <w:widowControl w:val="0"/>
              <w:suppressAutoHyphens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024">
              <w:rPr>
                <w:rFonts w:ascii="Times New Roman" w:hAnsi="Times New Roman"/>
                <w:bCs/>
                <w:sz w:val="28"/>
                <w:szCs w:val="28"/>
              </w:rPr>
              <w:t>Исполнительный лист, предписание</w:t>
            </w:r>
          </w:p>
        </w:tc>
      </w:tr>
    </w:tbl>
    <w:p w:rsidR="00511D97" w:rsidRDefault="00511D97" w:rsidP="00511D97">
      <w:pPr>
        <w:spacing w:line="10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11D97" w:rsidRDefault="00511D97" w:rsidP="00511D97">
      <w:pPr>
        <w:spacing w:line="100" w:lineRule="atLeast"/>
        <w:jc w:val="both"/>
        <w:rPr>
          <w:rFonts w:ascii="Times New Roman" w:eastAsia="Verdana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8.2.Сроки предоставления отчетов об исполнении муниципального задания:</w:t>
      </w:r>
    </w:p>
    <w:p w:rsidR="00511D97" w:rsidRDefault="00511D97" w:rsidP="00511D97">
      <w:pPr>
        <w:spacing w:after="0" w:line="100" w:lineRule="atLeast"/>
        <w:jc w:val="both"/>
      </w:pPr>
      <w:r>
        <w:rPr>
          <w:rFonts w:ascii="Times New Roman" w:eastAsia="Lucida Sans Unicode" w:hAnsi="Times New Roman"/>
          <w:sz w:val="28"/>
          <w:szCs w:val="28"/>
        </w:rPr>
        <w:t>Результаты выполнения муниципальных заданий, мониторинга и контрольной работы рассматриваются на аппаратных</w:t>
      </w:r>
    </w:p>
    <w:p w:rsidR="00511D97" w:rsidRDefault="00511D97" w:rsidP="00511D9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Lucida Sans Unicode" w:hAnsi="Times New Roman"/>
          <w:sz w:val="28"/>
          <w:szCs w:val="28"/>
        </w:rPr>
        <w:t>совещаниях</w:t>
      </w:r>
      <w:proofErr w:type="gramEnd"/>
      <w:r>
        <w:rPr>
          <w:rFonts w:ascii="Times New Roman" w:eastAsia="Lucida Sans Unicode" w:hAnsi="Times New Roman"/>
          <w:sz w:val="28"/>
          <w:szCs w:val="28"/>
        </w:rPr>
        <w:t xml:space="preserve"> Комитета 1 раз в квартал. </w:t>
      </w:r>
    </w:p>
    <w:p w:rsidR="00511D97" w:rsidRDefault="00511D97" w:rsidP="00511D97">
      <w:pPr>
        <w:spacing w:after="0" w:line="100" w:lineRule="atLeast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Периодичность представления отчетности устанавливается:</w:t>
      </w:r>
    </w:p>
    <w:p w:rsidR="00511D97" w:rsidRDefault="00511D97" w:rsidP="00511D97">
      <w:pPr>
        <w:spacing w:after="0" w:line="100" w:lineRule="atLeast"/>
        <w:ind w:firstLine="700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-по оценке объемов оказания муниципальных услуг два раза в год в срок: ежеквартально, 3 числа следующего месяца за отчетным кварталом;</w:t>
      </w:r>
    </w:p>
    <w:p w:rsidR="00511D97" w:rsidRDefault="00511D97" w:rsidP="00511D97">
      <w:pPr>
        <w:spacing w:after="0" w:line="100" w:lineRule="atLeast"/>
        <w:jc w:val="both"/>
        <w:rPr>
          <w:rFonts w:ascii="Times New Roman" w:eastAsia="Verdana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8.3. Иные требования к отчетности об исполнении муниципального задания.</w:t>
      </w:r>
    </w:p>
    <w:p w:rsidR="00511D97" w:rsidRDefault="00511D97" w:rsidP="00511D97">
      <w:pPr>
        <w:spacing w:after="0" w:line="100" w:lineRule="atLeast"/>
      </w:pPr>
      <w:r>
        <w:rPr>
          <w:rFonts w:ascii="Times New Roman" w:hAnsi="Times New Roman"/>
          <w:bCs/>
          <w:sz w:val="28"/>
          <w:szCs w:val="28"/>
        </w:rPr>
        <w:t xml:space="preserve">По форме и в сроки, установленные   Администрацией Алтайского  района. </w:t>
      </w:r>
    </w:p>
    <w:p w:rsidR="00511D97" w:rsidRDefault="00511D97" w:rsidP="00511D97">
      <w:pPr>
        <w:spacing w:after="0" w:line="100" w:lineRule="atLeast"/>
      </w:pPr>
      <w:r>
        <w:rPr>
          <w:rFonts w:ascii="Times New Roman" w:hAnsi="Times New Roman"/>
          <w:bCs/>
          <w:sz w:val="28"/>
          <w:szCs w:val="28"/>
        </w:rPr>
        <w:t>9. Иная информация, необходимая для оказания (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оказанием) муниципальной услуги.</w:t>
      </w:r>
    </w:p>
    <w:p w:rsidR="00511D97" w:rsidRDefault="00511D97" w:rsidP="00511D97">
      <w:pPr>
        <w:spacing w:after="0" w:line="100" w:lineRule="atLeast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Отчет о результатах выполнения муниципальных заданий включает в себя следующие разделы:</w:t>
      </w:r>
    </w:p>
    <w:p w:rsidR="00511D97" w:rsidRDefault="00511D97" w:rsidP="00511D97">
      <w:pPr>
        <w:spacing w:after="0" w:line="100" w:lineRule="atLeast"/>
        <w:jc w:val="both"/>
      </w:pPr>
      <w:r>
        <w:rPr>
          <w:rFonts w:ascii="Times New Roman" w:eastAsia="Lucida Sans Unicode" w:hAnsi="Times New Roman"/>
          <w:sz w:val="28"/>
          <w:szCs w:val="28"/>
        </w:rPr>
        <w:t>- характеристика фактических и запланированных на соответствующий период времени результатов выполнения задания;</w:t>
      </w:r>
    </w:p>
    <w:p w:rsidR="00511D97" w:rsidRDefault="00511D97" w:rsidP="00511D97">
      <w:pPr>
        <w:spacing w:after="0" w:line="100" w:lineRule="atLeast"/>
        <w:jc w:val="both"/>
      </w:pPr>
      <w:r>
        <w:rPr>
          <w:rFonts w:ascii="Times New Roman" w:eastAsia="Lucida Sans Unicode" w:hAnsi="Times New Roman"/>
          <w:sz w:val="28"/>
          <w:szCs w:val="28"/>
        </w:rPr>
        <w:t xml:space="preserve">- характеристика факторов, повлиявших на отклонение фактических результатов выполнения задания </w:t>
      </w:r>
      <w:proofErr w:type="gramStart"/>
      <w:r>
        <w:rPr>
          <w:rFonts w:ascii="Times New Roman" w:eastAsia="Lucida Sans Unicode" w:hAnsi="Times New Roman"/>
          <w:sz w:val="28"/>
          <w:szCs w:val="28"/>
        </w:rPr>
        <w:t>от</w:t>
      </w:r>
      <w:proofErr w:type="gramEnd"/>
      <w:r>
        <w:rPr>
          <w:rFonts w:ascii="Times New Roman" w:eastAsia="Lucida Sans Unicode" w:hAnsi="Times New Roman"/>
          <w:sz w:val="28"/>
          <w:szCs w:val="28"/>
        </w:rPr>
        <w:t xml:space="preserve"> запланированных;</w:t>
      </w:r>
    </w:p>
    <w:p w:rsidR="00511D97" w:rsidRDefault="00511D97" w:rsidP="00511D97">
      <w:pPr>
        <w:spacing w:after="0" w:line="100" w:lineRule="atLeast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- характеристика перспектив выполнения задания в соответствии с утвержденными объемами задания регламентом оказания услуг; </w:t>
      </w:r>
    </w:p>
    <w:p w:rsidR="00511D97" w:rsidRDefault="00511D97" w:rsidP="00511D97">
      <w:pPr>
        <w:spacing w:after="0" w:line="100" w:lineRule="atLeast"/>
      </w:pPr>
      <w:r>
        <w:rPr>
          <w:rFonts w:ascii="Times New Roman" w:eastAsia="Lucida Sans Unicode" w:hAnsi="Times New Roman"/>
          <w:sz w:val="28"/>
          <w:szCs w:val="28"/>
        </w:rPr>
        <w:t>- решения, принятые по итогам проведения контроля и оценки.</w:t>
      </w:r>
    </w:p>
    <w:p w:rsidR="00511D97" w:rsidRDefault="00511D97" w:rsidP="00E22B7D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C55BC5" w:rsidRDefault="00C55BC5" w:rsidP="00E22B7D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C55BC5" w:rsidRDefault="00C55BC5" w:rsidP="00E22B7D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562024" w:rsidRDefault="00562024" w:rsidP="00E22B7D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562024" w:rsidRDefault="00562024" w:rsidP="00E22B7D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562024" w:rsidRDefault="00562024" w:rsidP="00E22B7D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562024" w:rsidRDefault="00562024" w:rsidP="00E22B7D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562024" w:rsidRDefault="00562024" w:rsidP="00E22B7D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562024" w:rsidRDefault="00562024" w:rsidP="00E22B7D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562024" w:rsidRDefault="00562024" w:rsidP="00E22B7D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502249" w:rsidRPr="00502249" w:rsidRDefault="00502249" w:rsidP="00502249">
      <w:pPr>
        <w:spacing w:after="0" w:line="240" w:lineRule="auto"/>
        <w:ind w:firstLine="540"/>
        <w:jc w:val="center"/>
        <w:rPr>
          <w:rFonts w:ascii="Times New Roman" w:hAnsi="Times New Roman"/>
          <w:sz w:val="32"/>
          <w:szCs w:val="40"/>
        </w:rPr>
      </w:pPr>
      <w:r w:rsidRPr="00502249">
        <w:rPr>
          <w:rFonts w:ascii="Times New Roman" w:hAnsi="Times New Roman"/>
          <w:sz w:val="32"/>
          <w:szCs w:val="40"/>
        </w:rPr>
        <w:lastRenderedPageBreak/>
        <w:t>МУНИЦИПАЛЬНОЕ ЗАДАНИЕ</w:t>
      </w:r>
    </w:p>
    <w:p w:rsidR="00502249" w:rsidRPr="00502249" w:rsidRDefault="00502249" w:rsidP="00502249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32"/>
        </w:rPr>
      </w:pPr>
    </w:p>
    <w:p w:rsidR="00502249" w:rsidRPr="00502249" w:rsidRDefault="00150D75" w:rsidP="00502249">
      <w:pPr>
        <w:spacing w:after="0" w:line="240" w:lineRule="auto"/>
        <w:ind w:firstLine="540"/>
        <w:jc w:val="center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>д</w:t>
      </w:r>
      <w:r w:rsidR="00502249" w:rsidRPr="00502249">
        <w:rPr>
          <w:rFonts w:ascii="Times New Roman" w:hAnsi="Times New Roman"/>
          <w:sz w:val="32"/>
          <w:szCs w:val="40"/>
        </w:rPr>
        <w:t>етского сада «Звездочка» - структурного подразделения муниципального бюджетного общеобразовательного учреждения «</w:t>
      </w:r>
      <w:proofErr w:type="spellStart"/>
      <w:r w:rsidR="00502249" w:rsidRPr="00502249">
        <w:rPr>
          <w:rFonts w:ascii="Times New Roman" w:hAnsi="Times New Roman"/>
          <w:sz w:val="32"/>
          <w:szCs w:val="40"/>
        </w:rPr>
        <w:t>Айская</w:t>
      </w:r>
      <w:proofErr w:type="spellEnd"/>
      <w:r w:rsidR="00502249" w:rsidRPr="00502249">
        <w:rPr>
          <w:rFonts w:ascii="Times New Roman" w:hAnsi="Times New Roman"/>
          <w:sz w:val="32"/>
          <w:szCs w:val="40"/>
        </w:rPr>
        <w:t xml:space="preserve"> СОШ»</w:t>
      </w:r>
    </w:p>
    <w:p w:rsidR="00502249" w:rsidRPr="00502249" w:rsidRDefault="00502249" w:rsidP="00502249">
      <w:pPr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502249">
        <w:rPr>
          <w:rFonts w:ascii="Times New Roman" w:hAnsi="Times New Roman"/>
          <w:sz w:val="32"/>
          <w:szCs w:val="40"/>
        </w:rPr>
        <w:t>на 20</w:t>
      </w:r>
      <w:r w:rsidR="00562024">
        <w:rPr>
          <w:rFonts w:ascii="Times New Roman" w:hAnsi="Times New Roman"/>
          <w:sz w:val="32"/>
          <w:szCs w:val="40"/>
        </w:rPr>
        <w:t>20</w:t>
      </w:r>
      <w:r w:rsidRPr="00502249">
        <w:rPr>
          <w:rFonts w:ascii="Times New Roman" w:hAnsi="Times New Roman"/>
          <w:sz w:val="32"/>
          <w:szCs w:val="40"/>
        </w:rPr>
        <w:t xml:space="preserve"> г.</w:t>
      </w:r>
    </w:p>
    <w:p w:rsidR="00502249" w:rsidRDefault="00502249" w:rsidP="005022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2249" w:rsidRPr="0032247F" w:rsidRDefault="00502249" w:rsidP="005022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3AA3">
        <w:rPr>
          <w:rFonts w:ascii="Times New Roman" w:hAnsi="Times New Roman"/>
          <w:sz w:val="28"/>
          <w:szCs w:val="28"/>
        </w:rPr>
        <w:t>1. Наименование муниципальной услуги: предоставление общедоступного частично платного 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AA3">
        <w:rPr>
          <w:rFonts w:ascii="Times New Roman" w:hAnsi="Times New Roman"/>
          <w:sz w:val="28"/>
          <w:szCs w:val="28"/>
        </w:rPr>
        <w:t>воспитания и обучения.</w:t>
      </w:r>
    </w:p>
    <w:p w:rsidR="00502249" w:rsidRPr="00B23AA3" w:rsidRDefault="00502249" w:rsidP="005022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3AA3">
        <w:rPr>
          <w:rFonts w:ascii="Times New Roman" w:hAnsi="Times New Roman"/>
          <w:sz w:val="28"/>
          <w:szCs w:val="28"/>
        </w:rPr>
        <w:t xml:space="preserve">2. Потребители муниципальной </w:t>
      </w:r>
      <w:r>
        <w:rPr>
          <w:rFonts w:ascii="Times New Roman" w:hAnsi="Times New Roman"/>
          <w:sz w:val="28"/>
          <w:szCs w:val="28"/>
        </w:rPr>
        <w:t>услуги: физические лица от 3 до 7 лет.</w:t>
      </w:r>
    </w:p>
    <w:p w:rsidR="00502249" w:rsidRPr="00B23AA3" w:rsidRDefault="00502249" w:rsidP="005022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3AA3">
        <w:rPr>
          <w:rFonts w:ascii="Times New Roman" w:hAnsi="Times New Roman"/>
          <w:sz w:val="28"/>
          <w:szCs w:val="28"/>
        </w:rPr>
        <w:t>3. Показатели, характеризующие объем и (или) состав муниципальной услуги</w:t>
      </w:r>
    </w:p>
    <w:p w:rsidR="00502249" w:rsidRPr="00B23AA3" w:rsidRDefault="00502249" w:rsidP="00502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AA3">
        <w:rPr>
          <w:rFonts w:ascii="Times New Roman" w:hAnsi="Times New Roman"/>
          <w:sz w:val="28"/>
          <w:szCs w:val="28"/>
        </w:rPr>
        <w:tab/>
        <w:t>3.1.Показатели, характеризующие качество и (или) объем (состав) оказываемой муниципальной услуги:</w:t>
      </w:r>
    </w:p>
    <w:p w:rsidR="00502249" w:rsidRPr="00B23AA3" w:rsidRDefault="00502249" w:rsidP="00502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AA3">
        <w:rPr>
          <w:rFonts w:ascii="Times New Roman" w:hAnsi="Times New Roman"/>
          <w:sz w:val="28"/>
          <w:szCs w:val="28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812"/>
        <w:gridCol w:w="1168"/>
        <w:gridCol w:w="2882"/>
        <w:gridCol w:w="1608"/>
        <w:gridCol w:w="1887"/>
        <w:gridCol w:w="1785"/>
        <w:gridCol w:w="2080"/>
      </w:tblGrid>
      <w:tr w:rsidR="00502249" w:rsidRPr="006F4493" w:rsidTr="00B15F13">
        <w:tc>
          <w:tcPr>
            <w:tcW w:w="628" w:type="dxa"/>
            <w:vMerge w:val="restart"/>
          </w:tcPr>
          <w:p w:rsidR="00502249" w:rsidRPr="006F4493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9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02249" w:rsidRPr="006F4493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44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F449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12" w:type="dxa"/>
            <w:vMerge w:val="restart"/>
          </w:tcPr>
          <w:p w:rsidR="00502249" w:rsidRPr="006F4493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9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02249" w:rsidRPr="006F4493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93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168" w:type="dxa"/>
            <w:vMerge w:val="restart"/>
          </w:tcPr>
          <w:p w:rsidR="00502249" w:rsidRPr="006F4493" w:rsidRDefault="00502249" w:rsidP="00B15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93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502249" w:rsidRPr="006F4493" w:rsidRDefault="00502249" w:rsidP="00B15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93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882" w:type="dxa"/>
            <w:vMerge w:val="restart"/>
          </w:tcPr>
          <w:p w:rsidR="00502249" w:rsidRPr="006F4493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93">
              <w:rPr>
                <w:rFonts w:ascii="Times New Roman" w:hAnsi="Times New Roman"/>
                <w:sz w:val="28"/>
                <w:szCs w:val="28"/>
              </w:rPr>
              <w:t>Формула</w:t>
            </w:r>
          </w:p>
          <w:p w:rsidR="00502249" w:rsidRPr="006F4493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93">
              <w:rPr>
                <w:rFonts w:ascii="Times New Roman" w:hAnsi="Times New Roman"/>
                <w:sz w:val="28"/>
                <w:szCs w:val="28"/>
              </w:rPr>
              <w:t>расчета*</w:t>
            </w:r>
          </w:p>
        </w:tc>
        <w:tc>
          <w:tcPr>
            <w:tcW w:w="5280" w:type="dxa"/>
            <w:gridSpan w:val="3"/>
          </w:tcPr>
          <w:p w:rsidR="00502249" w:rsidRPr="006F4493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93">
              <w:rPr>
                <w:rFonts w:ascii="Times New Roman" w:hAnsi="Times New Roman"/>
                <w:sz w:val="28"/>
                <w:szCs w:val="28"/>
              </w:rPr>
              <w:t>Значения показателей качества муниципальной услуги</w:t>
            </w:r>
          </w:p>
        </w:tc>
        <w:tc>
          <w:tcPr>
            <w:tcW w:w="2080" w:type="dxa"/>
            <w:vMerge w:val="restart"/>
          </w:tcPr>
          <w:p w:rsidR="00502249" w:rsidRPr="006F4493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93">
              <w:rPr>
                <w:rFonts w:ascii="Times New Roman" w:hAnsi="Times New Roman"/>
                <w:sz w:val="28"/>
                <w:szCs w:val="28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02249" w:rsidRPr="006F4493" w:rsidTr="00B15F13">
        <w:tc>
          <w:tcPr>
            <w:tcW w:w="628" w:type="dxa"/>
            <w:vMerge/>
          </w:tcPr>
          <w:p w:rsidR="00502249" w:rsidRPr="006F4493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vMerge/>
          </w:tcPr>
          <w:p w:rsidR="00502249" w:rsidRPr="006F4493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502249" w:rsidRPr="006F4493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</w:tcPr>
          <w:p w:rsidR="00502249" w:rsidRPr="006F4493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02249" w:rsidRPr="006F4493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9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1887" w:type="dxa"/>
          </w:tcPr>
          <w:p w:rsidR="00502249" w:rsidRPr="006F4493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93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502249" w:rsidRPr="006F4493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93">
              <w:rPr>
                <w:rFonts w:ascii="Times New Roman" w:hAnsi="Times New Roman"/>
                <w:sz w:val="28"/>
                <w:szCs w:val="28"/>
              </w:rPr>
              <w:t>финансовый</w:t>
            </w:r>
          </w:p>
          <w:p w:rsidR="00502249" w:rsidRPr="006F4493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9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785" w:type="dxa"/>
          </w:tcPr>
          <w:p w:rsidR="00502249" w:rsidRPr="006F4493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93">
              <w:rPr>
                <w:rFonts w:ascii="Times New Roman" w:hAnsi="Times New Roman"/>
                <w:sz w:val="28"/>
                <w:szCs w:val="28"/>
              </w:rPr>
              <w:t>очередной</w:t>
            </w:r>
          </w:p>
          <w:p w:rsidR="00502249" w:rsidRPr="006F4493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93">
              <w:rPr>
                <w:rFonts w:ascii="Times New Roman" w:hAnsi="Times New Roman"/>
                <w:sz w:val="28"/>
                <w:szCs w:val="28"/>
              </w:rPr>
              <w:t>финансовый</w:t>
            </w:r>
          </w:p>
          <w:p w:rsidR="00502249" w:rsidRPr="006F4493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9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080" w:type="dxa"/>
            <w:vMerge/>
          </w:tcPr>
          <w:p w:rsidR="00502249" w:rsidRPr="006F4493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249" w:rsidRPr="006F4493" w:rsidTr="00B15F13">
        <w:tc>
          <w:tcPr>
            <w:tcW w:w="628" w:type="dxa"/>
          </w:tcPr>
          <w:p w:rsidR="00502249" w:rsidRPr="006F4493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12" w:type="dxa"/>
          </w:tcPr>
          <w:p w:rsidR="00502249" w:rsidRPr="006F4493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493">
              <w:rPr>
                <w:rFonts w:ascii="Times New Roman" w:hAnsi="Times New Roman"/>
                <w:sz w:val="28"/>
                <w:szCs w:val="28"/>
              </w:rPr>
              <w:t>Доля воспитанников, освоивших образовательную программу в полном объёме</w:t>
            </w:r>
          </w:p>
        </w:tc>
        <w:tc>
          <w:tcPr>
            <w:tcW w:w="1168" w:type="dxa"/>
          </w:tcPr>
          <w:p w:rsidR="00502249" w:rsidRPr="006F4493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882" w:type="dxa"/>
          </w:tcPr>
          <w:p w:rsidR="00502249" w:rsidRPr="006F4493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6F4493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6F4493">
              <w:rPr>
                <w:rFonts w:ascii="Times New Roman" w:hAnsi="Times New Roman"/>
                <w:sz w:val="28"/>
                <w:szCs w:val="28"/>
              </w:rPr>
              <w:t>*100%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где: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sz w:val="28"/>
                <w:szCs w:val="28"/>
              </w:rPr>
              <w:t>- число воспитанников, освоивших</w:t>
            </w:r>
          </w:p>
        </w:tc>
        <w:tc>
          <w:tcPr>
            <w:tcW w:w="1608" w:type="dxa"/>
          </w:tcPr>
          <w:p w:rsidR="00502249" w:rsidRPr="006F4493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99%</w:t>
            </w:r>
          </w:p>
        </w:tc>
        <w:tc>
          <w:tcPr>
            <w:tcW w:w="1887" w:type="dxa"/>
          </w:tcPr>
          <w:p w:rsidR="00502249" w:rsidRPr="006F4493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99%</w:t>
            </w:r>
          </w:p>
        </w:tc>
        <w:tc>
          <w:tcPr>
            <w:tcW w:w="1785" w:type="dxa"/>
          </w:tcPr>
          <w:p w:rsidR="00502249" w:rsidRPr="006F4493" w:rsidRDefault="00150D75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99%</w:t>
            </w:r>
          </w:p>
        </w:tc>
        <w:tc>
          <w:tcPr>
            <w:tcW w:w="2080" w:type="dxa"/>
          </w:tcPr>
          <w:p w:rsidR="00502249" w:rsidRPr="006F4493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Ежеквартальный</w:t>
            </w:r>
          </w:p>
        </w:tc>
      </w:tr>
      <w:tr w:rsidR="00502249" w:rsidRPr="006F4493" w:rsidTr="00B15F13">
        <w:tc>
          <w:tcPr>
            <w:tcW w:w="628" w:type="dxa"/>
          </w:tcPr>
          <w:p w:rsidR="00502249" w:rsidRPr="006F4493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12" w:type="dxa"/>
          </w:tcPr>
          <w:p w:rsidR="00502249" w:rsidRPr="006F4493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и состояние документов, в соответствии с которыми функционирует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учреждение</w:t>
            </w:r>
          </w:p>
        </w:tc>
        <w:tc>
          <w:tcPr>
            <w:tcW w:w="1168" w:type="dxa"/>
          </w:tcPr>
          <w:p w:rsidR="00502249" w:rsidRPr="006F4493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502249" w:rsidRPr="006F4493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Абсолютный показатель да/нет</w:t>
            </w:r>
          </w:p>
        </w:tc>
        <w:tc>
          <w:tcPr>
            <w:tcW w:w="1608" w:type="dxa"/>
          </w:tcPr>
          <w:p w:rsidR="00502249" w:rsidRPr="006F4493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87" w:type="dxa"/>
          </w:tcPr>
          <w:p w:rsidR="00502249" w:rsidRPr="006F4493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785" w:type="dxa"/>
          </w:tcPr>
          <w:p w:rsidR="00502249" w:rsidRPr="006F4493" w:rsidRDefault="00150D75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080" w:type="dxa"/>
          </w:tcPr>
          <w:p w:rsidR="00502249" w:rsidRPr="006F4493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ежеквартальный</w:t>
            </w:r>
          </w:p>
        </w:tc>
      </w:tr>
      <w:tr w:rsidR="00502249" w:rsidRPr="006F4493" w:rsidTr="00B15F13">
        <w:tc>
          <w:tcPr>
            <w:tcW w:w="628" w:type="dxa"/>
          </w:tcPr>
          <w:p w:rsidR="00502249" w:rsidRPr="006F4493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12" w:type="dxa"/>
          </w:tcPr>
          <w:p w:rsidR="00502249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Укомплектованность учреждения специалистами </w:t>
            </w:r>
          </w:p>
        </w:tc>
        <w:tc>
          <w:tcPr>
            <w:tcW w:w="1168" w:type="dxa"/>
          </w:tcPr>
          <w:p w:rsidR="00502249" w:rsidRPr="006F4493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882" w:type="dxa"/>
          </w:tcPr>
          <w:p w:rsidR="00502249" w:rsidRPr="006F4493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6F4493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6F4493">
              <w:rPr>
                <w:rFonts w:ascii="Times New Roman" w:hAnsi="Times New Roman"/>
                <w:sz w:val="28"/>
                <w:szCs w:val="28"/>
              </w:rPr>
              <w:t>*100%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где: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число специалистов в учреждении,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-общее число ставок специалистов в учреждении</w:t>
            </w:r>
          </w:p>
        </w:tc>
        <w:tc>
          <w:tcPr>
            <w:tcW w:w="1608" w:type="dxa"/>
          </w:tcPr>
          <w:p w:rsidR="00502249" w:rsidRPr="006F4493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87" w:type="dxa"/>
          </w:tcPr>
          <w:p w:rsidR="00502249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785" w:type="dxa"/>
          </w:tcPr>
          <w:p w:rsidR="00502249" w:rsidRPr="006F4493" w:rsidRDefault="00150D75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080" w:type="dxa"/>
          </w:tcPr>
          <w:p w:rsidR="00502249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Тарификация </w:t>
            </w:r>
          </w:p>
        </w:tc>
      </w:tr>
      <w:tr w:rsidR="00502249" w:rsidRPr="006F4493" w:rsidTr="00B15F13">
        <w:tc>
          <w:tcPr>
            <w:tcW w:w="628" w:type="dxa"/>
          </w:tcPr>
          <w:p w:rsidR="00502249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12" w:type="dxa"/>
          </w:tcPr>
          <w:p w:rsidR="00502249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воспитателей имеющих высшую и первую квалификационную категорию</w:t>
            </w:r>
          </w:p>
        </w:tc>
        <w:tc>
          <w:tcPr>
            <w:tcW w:w="1168" w:type="dxa"/>
          </w:tcPr>
          <w:p w:rsidR="00502249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882" w:type="dxa"/>
          </w:tcPr>
          <w:p w:rsidR="00502249" w:rsidRPr="006F4493" w:rsidRDefault="00502249" w:rsidP="00B15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6F4493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6F4493">
              <w:rPr>
                <w:rFonts w:ascii="Times New Roman" w:hAnsi="Times New Roman"/>
                <w:sz w:val="28"/>
                <w:szCs w:val="28"/>
              </w:rPr>
              <w:t>*100%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где: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число воспитателей, имеющих высшую и первую квалификационную категорию;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- общее число воспитателей в учреждении</w:t>
            </w:r>
          </w:p>
        </w:tc>
        <w:tc>
          <w:tcPr>
            <w:tcW w:w="1608" w:type="dxa"/>
          </w:tcPr>
          <w:p w:rsidR="00502249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66%</w:t>
            </w:r>
          </w:p>
        </w:tc>
        <w:tc>
          <w:tcPr>
            <w:tcW w:w="1887" w:type="dxa"/>
          </w:tcPr>
          <w:p w:rsidR="00502249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66%</w:t>
            </w:r>
          </w:p>
        </w:tc>
        <w:tc>
          <w:tcPr>
            <w:tcW w:w="1785" w:type="dxa"/>
          </w:tcPr>
          <w:p w:rsidR="00502249" w:rsidRPr="006F4493" w:rsidRDefault="00150D75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66%</w:t>
            </w:r>
          </w:p>
        </w:tc>
        <w:tc>
          <w:tcPr>
            <w:tcW w:w="2080" w:type="dxa"/>
          </w:tcPr>
          <w:p w:rsidR="00502249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502249" w:rsidRPr="006F4493" w:rsidTr="00B15F13">
        <w:tc>
          <w:tcPr>
            <w:tcW w:w="628" w:type="dxa"/>
          </w:tcPr>
          <w:p w:rsidR="00502249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12" w:type="dxa"/>
          </w:tcPr>
          <w:p w:rsidR="00502249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родителей удовлетворенных качеством предоставляемых услуг</w:t>
            </w:r>
          </w:p>
        </w:tc>
        <w:tc>
          <w:tcPr>
            <w:tcW w:w="1168" w:type="dxa"/>
          </w:tcPr>
          <w:p w:rsidR="00502249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882" w:type="dxa"/>
          </w:tcPr>
          <w:p w:rsidR="00502249" w:rsidRPr="008E05CE" w:rsidRDefault="00502249" w:rsidP="00B15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6F4493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6F4493">
              <w:rPr>
                <w:rFonts w:ascii="Times New Roman" w:hAnsi="Times New Roman"/>
                <w:sz w:val="28"/>
                <w:szCs w:val="28"/>
              </w:rPr>
              <w:t>*100%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где: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число родителей, удовлетворенных качеством услуги;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- общее число родителей в учреждении</w:t>
            </w:r>
          </w:p>
        </w:tc>
        <w:tc>
          <w:tcPr>
            <w:tcW w:w="1608" w:type="dxa"/>
          </w:tcPr>
          <w:p w:rsidR="00502249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99%</w:t>
            </w:r>
          </w:p>
        </w:tc>
        <w:tc>
          <w:tcPr>
            <w:tcW w:w="1887" w:type="dxa"/>
          </w:tcPr>
          <w:p w:rsidR="00502249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99%</w:t>
            </w:r>
          </w:p>
        </w:tc>
        <w:tc>
          <w:tcPr>
            <w:tcW w:w="1785" w:type="dxa"/>
          </w:tcPr>
          <w:p w:rsidR="00502249" w:rsidRPr="006F4493" w:rsidRDefault="00150D75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99%</w:t>
            </w:r>
          </w:p>
        </w:tc>
        <w:tc>
          <w:tcPr>
            <w:tcW w:w="2080" w:type="dxa"/>
          </w:tcPr>
          <w:p w:rsidR="00502249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502249" w:rsidRPr="006F4493" w:rsidTr="00B15F13">
        <w:tc>
          <w:tcPr>
            <w:tcW w:w="628" w:type="dxa"/>
          </w:tcPr>
          <w:p w:rsidR="00502249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</w:tcPr>
          <w:p w:rsidR="00502249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оснащение учреждения</w:t>
            </w:r>
          </w:p>
        </w:tc>
        <w:tc>
          <w:tcPr>
            <w:tcW w:w="1168" w:type="dxa"/>
          </w:tcPr>
          <w:p w:rsidR="00502249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502249" w:rsidRPr="008E05CE" w:rsidRDefault="00502249" w:rsidP="00B15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Абсолютный показатель да/нет</w:t>
            </w:r>
          </w:p>
        </w:tc>
        <w:tc>
          <w:tcPr>
            <w:tcW w:w="1608" w:type="dxa"/>
          </w:tcPr>
          <w:p w:rsidR="00502249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87" w:type="dxa"/>
          </w:tcPr>
          <w:p w:rsidR="00502249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785" w:type="dxa"/>
          </w:tcPr>
          <w:p w:rsidR="00502249" w:rsidRPr="006F4493" w:rsidRDefault="00150D75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080" w:type="dxa"/>
          </w:tcPr>
          <w:p w:rsidR="00502249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приемки учреждения</w:t>
            </w:r>
          </w:p>
        </w:tc>
      </w:tr>
    </w:tbl>
    <w:p w:rsidR="00502249" w:rsidRDefault="00502249" w:rsidP="00502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2F0">
        <w:rPr>
          <w:rFonts w:ascii="Times New Roman" w:hAnsi="Times New Roman"/>
          <w:sz w:val="24"/>
          <w:szCs w:val="24"/>
        </w:rPr>
        <w:tab/>
      </w:r>
      <w:r w:rsidRPr="002162F0">
        <w:rPr>
          <w:rFonts w:ascii="Times New Roman" w:hAnsi="Times New Roman"/>
          <w:sz w:val="24"/>
          <w:szCs w:val="24"/>
        </w:rPr>
        <w:tab/>
      </w:r>
    </w:p>
    <w:p w:rsidR="00502249" w:rsidRDefault="00502249" w:rsidP="00502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249" w:rsidRDefault="00502249" w:rsidP="00502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249" w:rsidRDefault="00502249" w:rsidP="00502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5CE">
        <w:rPr>
          <w:rFonts w:ascii="Times New Roman" w:hAnsi="Times New Roman"/>
          <w:sz w:val="28"/>
          <w:szCs w:val="28"/>
        </w:rPr>
        <w:t>3.2. Объем муниципальной услуги (в натуральных показателях):</w:t>
      </w:r>
    </w:p>
    <w:p w:rsidR="00502249" w:rsidRPr="002162F0" w:rsidRDefault="00502249" w:rsidP="00502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258"/>
        <w:gridCol w:w="1471"/>
        <w:gridCol w:w="2338"/>
        <w:gridCol w:w="2381"/>
        <w:gridCol w:w="2109"/>
        <w:gridCol w:w="2670"/>
      </w:tblGrid>
      <w:tr w:rsidR="00502249" w:rsidRPr="008E05CE" w:rsidTr="00B15F13">
        <w:tc>
          <w:tcPr>
            <w:tcW w:w="623" w:type="dxa"/>
            <w:vMerge w:val="restart"/>
          </w:tcPr>
          <w:p w:rsidR="00502249" w:rsidRPr="008E05CE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C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02249" w:rsidRPr="008E05CE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05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E05C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58" w:type="dxa"/>
            <w:vMerge w:val="restart"/>
          </w:tcPr>
          <w:p w:rsidR="00502249" w:rsidRPr="008E05CE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C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02249" w:rsidRPr="008E05CE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CE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471" w:type="dxa"/>
            <w:vMerge w:val="restart"/>
          </w:tcPr>
          <w:p w:rsidR="00502249" w:rsidRPr="008E05CE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CE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502249" w:rsidRPr="008E05CE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CE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6828" w:type="dxa"/>
            <w:gridSpan w:val="3"/>
          </w:tcPr>
          <w:p w:rsidR="00502249" w:rsidRPr="008E05CE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CE">
              <w:rPr>
                <w:rFonts w:ascii="Times New Roman" w:hAnsi="Times New Roman"/>
                <w:sz w:val="28"/>
                <w:szCs w:val="28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670" w:type="dxa"/>
          </w:tcPr>
          <w:p w:rsidR="00502249" w:rsidRPr="008E05CE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CE">
              <w:rPr>
                <w:rFonts w:ascii="Times New Roman" w:hAnsi="Times New Roman"/>
                <w:sz w:val="28"/>
                <w:szCs w:val="28"/>
              </w:rPr>
              <w:t xml:space="preserve">Источник информации </w:t>
            </w:r>
          </w:p>
          <w:p w:rsidR="00502249" w:rsidRPr="008E05CE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CE">
              <w:rPr>
                <w:rFonts w:ascii="Times New Roman" w:hAnsi="Times New Roman"/>
                <w:sz w:val="28"/>
                <w:szCs w:val="28"/>
              </w:rPr>
              <w:t>о значении показателя</w:t>
            </w:r>
          </w:p>
        </w:tc>
      </w:tr>
      <w:tr w:rsidR="00502249" w:rsidRPr="008E05CE" w:rsidTr="00B15F13">
        <w:tc>
          <w:tcPr>
            <w:tcW w:w="623" w:type="dxa"/>
            <w:vMerge/>
          </w:tcPr>
          <w:p w:rsidR="00502249" w:rsidRPr="008E05CE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8" w:type="dxa"/>
            <w:vMerge/>
          </w:tcPr>
          <w:p w:rsidR="00502249" w:rsidRPr="008E05CE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502249" w:rsidRPr="008E05CE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502249" w:rsidRPr="008E05CE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CE"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  <w:p w:rsidR="00502249" w:rsidRPr="008E05CE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C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381" w:type="dxa"/>
          </w:tcPr>
          <w:p w:rsidR="00502249" w:rsidRPr="008E05CE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CE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502249" w:rsidRPr="008E05CE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CE">
              <w:rPr>
                <w:rFonts w:ascii="Times New Roman" w:hAnsi="Times New Roman"/>
                <w:sz w:val="28"/>
                <w:szCs w:val="28"/>
              </w:rPr>
              <w:t>финансовый</w:t>
            </w:r>
          </w:p>
          <w:p w:rsidR="00502249" w:rsidRPr="008E05CE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C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09" w:type="dxa"/>
          </w:tcPr>
          <w:p w:rsidR="00502249" w:rsidRPr="008E05CE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CE">
              <w:rPr>
                <w:rFonts w:ascii="Times New Roman" w:hAnsi="Times New Roman"/>
                <w:sz w:val="28"/>
                <w:szCs w:val="28"/>
              </w:rPr>
              <w:t>очередной</w:t>
            </w:r>
          </w:p>
          <w:p w:rsidR="00502249" w:rsidRPr="008E05CE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CE">
              <w:rPr>
                <w:rFonts w:ascii="Times New Roman" w:hAnsi="Times New Roman"/>
                <w:sz w:val="28"/>
                <w:szCs w:val="28"/>
              </w:rPr>
              <w:t>финансовый</w:t>
            </w:r>
          </w:p>
          <w:p w:rsidR="00502249" w:rsidRPr="008E05CE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C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670" w:type="dxa"/>
          </w:tcPr>
          <w:p w:rsidR="00502249" w:rsidRPr="008E05CE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249" w:rsidRPr="008E05CE" w:rsidTr="00B15F13">
        <w:tc>
          <w:tcPr>
            <w:tcW w:w="623" w:type="dxa"/>
          </w:tcPr>
          <w:p w:rsidR="00502249" w:rsidRPr="008E05CE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</w:tcPr>
          <w:p w:rsidR="00502249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том числе дети в </w:t>
            </w:r>
          </w:p>
          <w:p w:rsidR="00502249" w:rsidRPr="00150D75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D75">
              <w:rPr>
                <w:rFonts w:ascii="Times New Roman" w:hAnsi="Times New Roman"/>
                <w:sz w:val="28"/>
                <w:szCs w:val="28"/>
              </w:rPr>
              <w:t>9-10,5часовых группах,</w:t>
            </w:r>
          </w:p>
          <w:p w:rsidR="00502249" w:rsidRPr="008E05CE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часовых группах</w:t>
            </w:r>
          </w:p>
        </w:tc>
        <w:tc>
          <w:tcPr>
            <w:tcW w:w="1471" w:type="dxa"/>
          </w:tcPr>
          <w:p w:rsidR="00502249" w:rsidRPr="008E05CE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338" w:type="dxa"/>
          </w:tcPr>
          <w:p w:rsidR="00502249" w:rsidRDefault="00562024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  <w:p w:rsidR="00502249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249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249" w:rsidRDefault="00562024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  <w:p w:rsidR="00502249" w:rsidRPr="008E05CE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81" w:type="dxa"/>
          </w:tcPr>
          <w:p w:rsidR="00502249" w:rsidRPr="00D37EA5" w:rsidRDefault="00B4578A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502249" w:rsidRPr="00D37EA5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249" w:rsidRPr="00D37EA5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249" w:rsidRPr="00D37EA5" w:rsidRDefault="00B4578A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502249" w:rsidRPr="008E05CE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9" w:type="dxa"/>
          </w:tcPr>
          <w:p w:rsidR="00502249" w:rsidRDefault="00B4578A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502249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249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249" w:rsidRDefault="00B4578A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502249" w:rsidRPr="008E05CE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</w:tcPr>
          <w:p w:rsidR="00502249" w:rsidRPr="008E05CE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Статистический отчет учреждения 85-к</w:t>
            </w:r>
          </w:p>
        </w:tc>
      </w:tr>
    </w:tbl>
    <w:p w:rsidR="00502249" w:rsidRPr="002162F0" w:rsidRDefault="00502249" w:rsidP="00502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249" w:rsidRPr="008E05CE" w:rsidRDefault="00502249" w:rsidP="00502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2F0">
        <w:rPr>
          <w:rFonts w:ascii="Times New Roman" w:hAnsi="Times New Roman"/>
          <w:sz w:val="24"/>
          <w:szCs w:val="24"/>
        </w:rPr>
        <w:tab/>
      </w:r>
      <w:r w:rsidRPr="008E05CE">
        <w:rPr>
          <w:rFonts w:ascii="Times New Roman" w:hAnsi="Times New Roman"/>
          <w:sz w:val="28"/>
          <w:szCs w:val="28"/>
        </w:rPr>
        <w:t>4. Порядок оказания муниципальной услуги:</w:t>
      </w:r>
      <w:bookmarkStart w:id="0" w:name="_GoBack"/>
      <w:bookmarkEnd w:id="0"/>
    </w:p>
    <w:p w:rsidR="00502249" w:rsidRDefault="00502249" w:rsidP="005022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05CE">
        <w:rPr>
          <w:rFonts w:ascii="Times New Roman" w:hAnsi="Times New Roman" w:cs="Times New Roman"/>
          <w:sz w:val="28"/>
          <w:szCs w:val="28"/>
        </w:rPr>
        <w:tab/>
        <w:t>4.1. нормативные правовые акты, утверждающие порядок оказания муниципальных услуг</w:t>
      </w:r>
      <w:r w:rsidRPr="00216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249" w:rsidRDefault="00502249" w:rsidP="005022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05CE">
        <w:rPr>
          <w:rFonts w:ascii="Times New Roman" w:hAnsi="Times New Roman" w:cs="Times New Roman"/>
          <w:sz w:val="28"/>
          <w:szCs w:val="28"/>
        </w:rPr>
        <w:t>4.1.1.Конституция Российской Федерации (принята на всенародном голосовании 12.12.1993г.)</w:t>
      </w:r>
    </w:p>
    <w:p w:rsidR="00502249" w:rsidRDefault="00502249" w:rsidP="005022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4.1.2.Конвенция о правах  ребенка (одобрена Генеральной Ассамблеей ООН 20.12.1993г.)</w:t>
      </w:r>
    </w:p>
    <w:p w:rsidR="00502249" w:rsidRDefault="00502249" w:rsidP="005022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4.1.3.Федеральный закон от 06.10.2003 г. № 131-ФЗ «Об общих принципах организации местного самоуправления в Российской Федерации», с изменениями.</w:t>
      </w:r>
    </w:p>
    <w:p w:rsidR="00502249" w:rsidRDefault="00502249" w:rsidP="005022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Закон Российской Федерации от 29.12.2012г.  № 273«Об образовании», с изменениями.</w:t>
      </w:r>
    </w:p>
    <w:p w:rsidR="00502249" w:rsidRPr="004029BD" w:rsidRDefault="00502249" w:rsidP="005022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29BD">
        <w:rPr>
          <w:rFonts w:ascii="Times New Roman" w:hAnsi="Times New Roman" w:cs="Times New Roman"/>
          <w:sz w:val="28"/>
          <w:szCs w:val="28"/>
        </w:rPr>
        <w:t>4.1.5.Федеральный закон от 24.07.1998г. № 124-ФЗ «Об основных гарантиях прав ребенка в Российской Федерации», с изменениями.</w:t>
      </w:r>
      <w:r w:rsidRPr="004029BD">
        <w:rPr>
          <w:rFonts w:ascii="Times New Roman" w:hAnsi="Times New Roman" w:cs="Times New Roman"/>
          <w:bCs/>
          <w:kern w:val="36"/>
          <w:sz w:val="28"/>
          <w:szCs w:val="28"/>
        </w:rPr>
        <w:t xml:space="preserve"> Федеральный закон от 20.07.2000 N 103-ФЗ "О внесении изменения в статью 22 Федерального закона "Об основных гарантиях прав ребенка в Российской Федерации"</w:t>
      </w:r>
    </w:p>
    <w:p w:rsidR="00502249" w:rsidRDefault="00502249" w:rsidP="005022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29BD">
        <w:rPr>
          <w:rFonts w:ascii="Times New Roman" w:hAnsi="Times New Roman" w:cs="Times New Roman"/>
          <w:sz w:val="28"/>
          <w:szCs w:val="28"/>
        </w:rPr>
        <w:t>4.1.6.Федеральный закон от 24.11.1995г. № 181-ФЗ «О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с изменениями.</w:t>
      </w:r>
    </w:p>
    <w:p w:rsidR="00502249" w:rsidRDefault="00502249" w:rsidP="005022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4.1.7.Федеральный закон от 04.12.2007г. № 329-ФЗ «О физической культуре и спорте в Российской Федерации», с изменениями.</w:t>
      </w:r>
    </w:p>
    <w:p w:rsidR="00502249" w:rsidRDefault="00502249" w:rsidP="005022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4.1.8.Федеральный закон от 30.03.1999г. № 52-ФЗ «О санитарно-эпидемиологическом благополучии населения», с изменениями.</w:t>
      </w:r>
    </w:p>
    <w:p w:rsidR="00502249" w:rsidRPr="004029BD" w:rsidRDefault="00502249" w:rsidP="005022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29BD">
        <w:rPr>
          <w:rFonts w:ascii="Times New Roman" w:hAnsi="Times New Roman" w:cs="Times New Roman"/>
          <w:sz w:val="28"/>
          <w:szCs w:val="28"/>
        </w:rPr>
        <w:t>4.1.9.Закон Российской Федерации от 07.02.1992г. № 2300-1 «О защите прав потребителей», с изменениями.</w:t>
      </w:r>
    </w:p>
    <w:p w:rsidR="00502249" w:rsidRPr="004029BD" w:rsidRDefault="00502249" w:rsidP="00502249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4029BD">
        <w:rPr>
          <w:rFonts w:ascii="Times New Roman" w:hAnsi="Times New Roman"/>
          <w:bCs/>
          <w:kern w:val="36"/>
          <w:sz w:val="28"/>
          <w:szCs w:val="28"/>
        </w:rPr>
        <w:lastRenderedPageBreak/>
        <w:t>4.1.10.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4029BD">
        <w:rPr>
          <w:rFonts w:ascii="Times New Roman" w:hAnsi="Times New Roman"/>
          <w:bCs/>
          <w:kern w:val="36"/>
          <w:sz w:val="28"/>
          <w:szCs w:val="28"/>
        </w:rPr>
        <w:t xml:space="preserve">Приказ Министерства образования и науки РФ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</w:r>
    </w:p>
    <w:p w:rsidR="00502249" w:rsidRDefault="00502249" w:rsidP="005022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4.1.11</w:t>
      </w:r>
      <w:r w:rsidRPr="004029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9BD">
        <w:rPr>
          <w:rFonts w:ascii="Times New Roman" w:hAnsi="Times New Roman" w:cs="Times New Roman"/>
          <w:sz w:val="28"/>
          <w:szCs w:val="28"/>
        </w:rPr>
        <w:t>Постановление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РФ от </w:t>
      </w:r>
      <w:r w:rsidRPr="004029BD">
        <w:rPr>
          <w:rFonts w:ascii="Times New Roman" w:hAnsi="Times New Roman" w:cs="Times New Roman"/>
          <w:sz w:val="28"/>
          <w:szCs w:val="28"/>
        </w:rPr>
        <w:t>15.08.2013г. № 706 «Об утверждении правил оказания платных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услуг».</w:t>
      </w:r>
    </w:p>
    <w:p w:rsidR="00502249" w:rsidRDefault="00502249" w:rsidP="005022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4.1.12. Санитарно-эпидемиологические правила СП 2.3.2. 1940-05 «Организация детского питания» (утв. Главным государственным санитарным врачом РФ 19.01.2005г.)</w:t>
      </w:r>
    </w:p>
    <w:p w:rsidR="00502249" w:rsidRPr="00CA25DE" w:rsidRDefault="00502249" w:rsidP="00502249">
      <w:pPr>
        <w:pStyle w:val="4"/>
        <w:shd w:val="clear" w:color="auto" w:fill="FFFFFF"/>
        <w:spacing w:before="167" w:beforeAutospacing="0" w:after="0" w:afterAutospacing="0"/>
        <w:rPr>
          <w:b w:val="0"/>
          <w:sz w:val="28"/>
          <w:szCs w:val="28"/>
        </w:rPr>
      </w:pPr>
      <w:r w:rsidRPr="00150D75">
        <w:rPr>
          <w:b w:val="0"/>
          <w:sz w:val="28"/>
          <w:szCs w:val="28"/>
        </w:rPr>
        <w:t>4.1.13.</w:t>
      </w:r>
      <w:r w:rsidRPr="00CA25DE">
        <w:rPr>
          <w:rFonts w:ascii="Arial" w:hAnsi="Arial" w:cs="Arial"/>
          <w:sz w:val="28"/>
          <w:szCs w:val="28"/>
        </w:rPr>
        <w:t xml:space="preserve"> </w:t>
      </w:r>
      <w:r w:rsidRPr="00CA25DE">
        <w:rPr>
          <w:b w:val="0"/>
          <w:sz w:val="28"/>
          <w:szCs w:val="28"/>
        </w:rPr>
        <w:t>Санитарно-эпидемиологические правила и нормативы СанПиН 2.4.1.3049-13</w:t>
      </w:r>
      <w:r>
        <w:rPr>
          <w:b w:val="0"/>
          <w:sz w:val="28"/>
          <w:szCs w:val="28"/>
        </w:rPr>
        <w:t xml:space="preserve"> (утв. Главным государственным санитарным врачом РФ от 15.05.2013г. №26)</w:t>
      </w:r>
    </w:p>
    <w:p w:rsidR="00502249" w:rsidRPr="00CA25DE" w:rsidRDefault="00502249" w:rsidP="005022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2249" w:rsidRPr="008E05CE" w:rsidRDefault="00502249" w:rsidP="00502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2F0">
        <w:rPr>
          <w:rFonts w:ascii="Times New Roman" w:hAnsi="Times New Roman"/>
          <w:sz w:val="24"/>
          <w:szCs w:val="24"/>
        </w:rPr>
        <w:tab/>
      </w:r>
      <w:r w:rsidRPr="008E05CE">
        <w:rPr>
          <w:rFonts w:ascii="Times New Roman" w:hAnsi="Times New Roman"/>
          <w:sz w:val="28"/>
          <w:szCs w:val="28"/>
        </w:rPr>
        <w:t>4.2. </w:t>
      </w:r>
      <w:r>
        <w:rPr>
          <w:rFonts w:ascii="Times New Roman" w:hAnsi="Times New Roman"/>
          <w:sz w:val="28"/>
          <w:szCs w:val="28"/>
        </w:rPr>
        <w:t>П</w:t>
      </w:r>
      <w:r w:rsidRPr="008E05CE">
        <w:rPr>
          <w:rFonts w:ascii="Times New Roman" w:hAnsi="Times New Roman"/>
          <w:sz w:val="28"/>
          <w:szCs w:val="28"/>
        </w:rPr>
        <w:t>орядок информирования потенциальных потребителей оказываемой муниципальной услуги:</w:t>
      </w:r>
    </w:p>
    <w:p w:rsidR="00502249" w:rsidRPr="002162F0" w:rsidRDefault="00502249" w:rsidP="00502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624"/>
        <w:gridCol w:w="7803"/>
        <w:gridCol w:w="3691"/>
      </w:tblGrid>
      <w:tr w:rsidR="00502249" w:rsidRPr="00AC691C" w:rsidTr="00B15F13">
        <w:tc>
          <w:tcPr>
            <w:tcW w:w="668" w:type="dxa"/>
          </w:tcPr>
          <w:p w:rsidR="00502249" w:rsidRPr="00AC691C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91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02249" w:rsidRPr="00AC691C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691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C691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24" w:type="dxa"/>
          </w:tcPr>
          <w:p w:rsidR="00502249" w:rsidRPr="00AC691C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91C">
              <w:rPr>
                <w:rFonts w:ascii="Times New Roman" w:hAnsi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7803" w:type="dxa"/>
          </w:tcPr>
          <w:p w:rsidR="00502249" w:rsidRPr="00AC691C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91C">
              <w:rPr>
                <w:rFonts w:ascii="Times New Roman" w:hAnsi="Times New Roman"/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3691" w:type="dxa"/>
          </w:tcPr>
          <w:p w:rsidR="00502249" w:rsidRPr="00AC691C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91C">
              <w:rPr>
                <w:rFonts w:ascii="Times New Roman" w:hAnsi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502249" w:rsidRPr="00AC691C" w:rsidTr="00B15F13">
        <w:tc>
          <w:tcPr>
            <w:tcW w:w="668" w:type="dxa"/>
          </w:tcPr>
          <w:p w:rsidR="00502249" w:rsidRPr="00AC691C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9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4" w:type="dxa"/>
          </w:tcPr>
          <w:p w:rsidR="00502249" w:rsidRPr="00AC691C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803" w:type="dxa"/>
          </w:tcPr>
          <w:p w:rsidR="00502249" w:rsidRPr="00AC691C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образовательного учреждения, местонахождения, режим работы, содержание услуги, объем услуги.</w:t>
            </w:r>
          </w:p>
        </w:tc>
        <w:tc>
          <w:tcPr>
            <w:tcW w:w="3691" w:type="dxa"/>
          </w:tcPr>
          <w:p w:rsidR="00502249" w:rsidRPr="00AC691C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мере необходимости </w:t>
            </w:r>
          </w:p>
        </w:tc>
      </w:tr>
      <w:tr w:rsidR="00502249" w:rsidRPr="00AC691C" w:rsidTr="00B15F13">
        <w:tc>
          <w:tcPr>
            <w:tcW w:w="668" w:type="dxa"/>
          </w:tcPr>
          <w:p w:rsidR="00502249" w:rsidRPr="00AC691C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9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4" w:type="dxa"/>
          </w:tcPr>
          <w:p w:rsidR="00502249" w:rsidRPr="00AC691C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Информационные стенды в образовательном учреждении</w:t>
            </w:r>
          </w:p>
        </w:tc>
        <w:tc>
          <w:tcPr>
            <w:tcW w:w="7803" w:type="dxa"/>
          </w:tcPr>
          <w:p w:rsidR="00502249" w:rsidRPr="00AC691C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образовательного учреждения, местонахождения, режим работы, содержание услуги, объем услуги.</w:t>
            </w:r>
          </w:p>
        </w:tc>
        <w:tc>
          <w:tcPr>
            <w:tcW w:w="3691" w:type="dxa"/>
          </w:tcPr>
          <w:p w:rsidR="00502249" w:rsidRPr="00AC691C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мере необходимости </w:t>
            </w:r>
          </w:p>
        </w:tc>
      </w:tr>
    </w:tbl>
    <w:p w:rsidR="00502249" w:rsidRPr="002162F0" w:rsidRDefault="00502249" w:rsidP="00502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2F0">
        <w:rPr>
          <w:rFonts w:ascii="Times New Roman" w:hAnsi="Times New Roman" w:cs="Times New Roman"/>
          <w:sz w:val="24"/>
          <w:szCs w:val="24"/>
        </w:rPr>
        <w:t xml:space="preserve"> </w:t>
      </w:r>
      <w:r w:rsidRPr="002162F0">
        <w:rPr>
          <w:rFonts w:ascii="Times New Roman" w:hAnsi="Times New Roman" w:cs="Times New Roman"/>
          <w:sz w:val="24"/>
          <w:szCs w:val="24"/>
        </w:rPr>
        <w:tab/>
      </w:r>
    </w:p>
    <w:p w:rsidR="00502249" w:rsidRPr="00AC691C" w:rsidRDefault="00502249" w:rsidP="00502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2F0">
        <w:rPr>
          <w:rFonts w:ascii="Times New Roman" w:hAnsi="Times New Roman"/>
          <w:sz w:val="24"/>
          <w:szCs w:val="24"/>
        </w:rPr>
        <w:tab/>
      </w:r>
      <w:r w:rsidRPr="00AC691C">
        <w:rPr>
          <w:rFonts w:ascii="Times New Roman" w:hAnsi="Times New Roman"/>
          <w:sz w:val="28"/>
          <w:szCs w:val="28"/>
        </w:rPr>
        <w:t>5. Основания для досрочного прекращения исполнения муниципального задания:</w:t>
      </w:r>
      <w:r>
        <w:rPr>
          <w:rFonts w:ascii="Times New Roman" w:hAnsi="Times New Roman"/>
          <w:sz w:val="28"/>
          <w:szCs w:val="28"/>
        </w:rPr>
        <w:t xml:space="preserve"> Реорганизация и (или) ликвидация учреждения.</w:t>
      </w:r>
    </w:p>
    <w:p w:rsidR="00502249" w:rsidRPr="00AC691C" w:rsidRDefault="00502249" w:rsidP="00502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C691C">
        <w:rPr>
          <w:rFonts w:ascii="Times New Roman" w:hAnsi="Times New Roman"/>
          <w:sz w:val="28"/>
          <w:szCs w:val="28"/>
        </w:rPr>
        <w:t xml:space="preserve">6. Предельные цены (тарифы) на оплату муниципальной услуги (заполняется в случае, если предусмотрено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91C">
        <w:rPr>
          <w:rFonts w:ascii="Times New Roman" w:hAnsi="Times New Roman"/>
          <w:sz w:val="28"/>
          <w:szCs w:val="28"/>
        </w:rPr>
        <w:t>оказание муниципальной услуги на платной основе):</w:t>
      </w:r>
    </w:p>
    <w:p w:rsidR="00502249" w:rsidRDefault="00502249" w:rsidP="0050224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C691C">
        <w:rPr>
          <w:rFonts w:ascii="Times New Roman" w:hAnsi="Times New Roman"/>
          <w:sz w:val="28"/>
          <w:szCs w:val="28"/>
        </w:rPr>
        <w:t>6.1. нормативный правовой акт, устанавливающий цены (тарифы) на оплату муниципальной услуги либо порядок их ус</w:t>
      </w:r>
      <w:r>
        <w:rPr>
          <w:rFonts w:ascii="Times New Roman" w:hAnsi="Times New Roman"/>
          <w:sz w:val="28"/>
          <w:szCs w:val="28"/>
        </w:rPr>
        <w:t>тановления.</w:t>
      </w:r>
    </w:p>
    <w:p w:rsidR="00502249" w:rsidRPr="00AC691C" w:rsidRDefault="00502249" w:rsidP="0050224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Постановление муниципального образования «Алтайский район» от 29.12.2004г. №65 «О финансовом обеспечении муниципальных объектов, входящих в систему образования Алтайского района»</w:t>
      </w:r>
    </w:p>
    <w:p w:rsidR="00502249" w:rsidRPr="00AC691C" w:rsidRDefault="00502249" w:rsidP="0050224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C691C">
        <w:rPr>
          <w:rFonts w:ascii="Times New Roman" w:hAnsi="Times New Roman"/>
          <w:sz w:val="28"/>
          <w:szCs w:val="28"/>
        </w:rPr>
        <w:t>6.2. орган, устанавливающий цены (тарифы)</w:t>
      </w:r>
      <w:r>
        <w:rPr>
          <w:rFonts w:ascii="Times New Roman" w:hAnsi="Times New Roman"/>
          <w:sz w:val="28"/>
          <w:szCs w:val="28"/>
        </w:rPr>
        <w:t xml:space="preserve"> Муниципальное образование Алтайский район, Алтайского края.</w:t>
      </w:r>
    </w:p>
    <w:p w:rsidR="00502249" w:rsidRDefault="00502249" w:rsidP="005022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691C">
        <w:rPr>
          <w:rFonts w:ascii="Times New Roman" w:hAnsi="Times New Roman"/>
          <w:sz w:val="28"/>
          <w:szCs w:val="28"/>
        </w:rPr>
        <w:t>6.3. значения предельных цен (тарифов):</w:t>
      </w:r>
    </w:p>
    <w:p w:rsidR="00502249" w:rsidRPr="00AC691C" w:rsidRDefault="00502249" w:rsidP="005022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6171"/>
        <w:gridCol w:w="7957"/>
      </w:tblGrid>
      <w:tr w:rsidR="00502249" w:rsidRPr="00AC691C" w:rsidTr="00B15F13">
        <w:tc>
          <w:tcPr>
            <w:tcW w:w="669" w:type="dxa"/>
          </w:tcPr>
          <w:p w:rsidR="00502249" w:rsidRPr="00AC691C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91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C691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C691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171" w:type="dxa"/>
          </w:tcPr>
          <w:p w:rsidR="00502249" w:rsidRPr="00AC691C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91C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7957" w:type="dxa"/>
          </w:tcPr>
          <w:p w:rsidR="00502249" w:rsidRPr="00AC691C" w:rsidRDefault="00502249" w:rsidP="005022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91C">
              <w:rPr>
                <w:rFonts w:ascii="Times New Roman" w:hAnsi="Times New Roman"/>
                <w:sz w:val="28"/>
                <w:szCs w:val="28"/>
              </w:rPr>
              <w:t>Цена (тариф), единица изме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C691C">
              <w:rPr>
                <w:rFonts w:ascii="Times New Roman" w:hAnsi="Times New Roman"/>
                <w:sz w:val="28"/>
                <w:szCs w:val="28"/>
              </w:rPr>
              <w:t>ения</w:t>
            </w:r>
          </w:p>
        </w:tc>
      </w:tr>
      <w:tr w:rsidR="00502249" w:rsidRPr="00AC691C" w:rsidTr="00B15F13">
        <w:tc>
          <w:tcPr>
            <w:tcW w:w="669" w:type="dxa"/>
          </w:tcPr>
          <w:p w:rsidR="00502249" w:rsidRPr="00AC691C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9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1" w:type="dxa"/>
          </w:tcPr>
          <w:p w:rsidR="00502249" w:rsidRPr="00AC691C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за содержание ребенка в муниципальном бюджетном учреждении</w:t>
            </w:r>
          </w:p>
        </w:tc>
        <w:tc>
          <w:tcPr>
            <w:tcW w:w="7957" w:type="dxa"/>
          </w:tcPr>
          <w:p w:rsidR="00502249" w:rsidRPr="00AC691C" w:rsidRDefault="00562024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502249">
              <w:rPr>
                <w:rFonts w:ascii="Times New Roman" w:hAnsi="Times New Roman"/>
                <w:sz w:val="28"/>
                <w:szCs w:val="28"/>
              </w:rPr>
              <w:t>00 рублей.</w:t>
            </w:r>
          </w:p>
        </w:tc>
      </w:tr>
      <w:tr w:rsidR="00502249" w:rsidRPr="00AC691C" w:rsidTr="00B15F13">
        <w:tc>
          <w:tcPr>
            <w:tcW w:w="669" w:type="dxa"/>
          </w:tcPr>
          <w:p w:rsidR="00502249" w:rsidRPr="00AC691C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9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71" w:type="dxa"/>
          </w:tcPr>
          <w:p w:rsidR="00502249" w:rsidRPr="00AC691C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7" w:type="dxa"/>
          </w:tcPr>
          <w:p w:rsidR="00502249" w:rsidRPr="00AC691C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2249" w:rsidRPr="002162F0" w:rsidRDefault="00502249" w:rsidP="00502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2249" w:rsidRDefault="00502249" w:rsidP="00502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691C">
        <w:rPr>
          <w:rFonts w:ascii="Times New Roman" w:hAnsi="Times New Roman"/>
          <w:sz w:val="28"/>
          <w:szCs w:val="28"/>
        </w:rPr>
        <w:t xml:space="preserve">7. Порядок </w:t>
      </w:r>
      <w:proofErr w:type="gramStart"/>
      <w:r w:rsidRPr="00AC691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C691C">
        <w:rPr>
          <w:rFonts w:ascii="Times New Roman" w:hAnsi="Times New Roman"/>
          <w:sz w:val="28"/>
          <w:szCs w:val="28"/>
        </w:rPr>
        <w:t xml:space="preserve"> исполнением муниципального задания</w:t>
      </w:r>
      <w:r w:rsidRPr="002162F0">
        <w:rPr>
          <w:rFonts w:ascii="Times New Roman" w:hAnsi="Times New Roman"/>
          <w:sz w:val="24"/>
          <w:szCs w:val="24"/>
        </w:rPr>
        <w:t>.</w:t>
      </w:r>
    </w:p>
    <w:p w:rsidR="00502249" w:rsidRPr="002162F0" w:rsidRDefault="00502249" w:rsidP="00502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759"/>
        <w:gridCol w:w="3271"/>
        <w:gridCol w:w="7087"/>
      </w:tblGrid>
      <w:tr w:rsidR="00502249" w:rsidRPr="00AC691C" w:rsidTr="00B15F13">
        <w:tc>
          <w:tcPr>
            <w:tcW w:w="669" w:type="dxa"/>
          </w:tcPr>
          <w:p w:rsidR="00502249" w:rsidRPr="00AC691C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91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02249" w:rsidRPr="00AC691C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691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C691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759" w:type="dxa"/>
          </w:tcPr>
          <w:p w:rsidR="00502249" w:rsidRPr="00AC691C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91C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  <w:tc>
          <w:tcPr>
            <w:tcW w:w="3271" w:type="dxa"/>
          </w:tcPr>
          <w:p w:rsidR="00502249" w:rsidRPr="00AC691C" w:rsidRDefault="00502249" w:rsidP="00B15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91C"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</w:tc>
        <w:tc>
          <w:tcPr>
            <w:tcW w:w="7087" w:type="dxa"/>
          </w:tcPr>
          <w:p w:rsidR="00502249" w:rsidRPr="00AC691C" w:rsidRDefault="00502249" w:rsidP="00B15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91C">
              <w:rPr>
                <w:rFonts w:ascii="Times New Roman" w:hAnsi="Times New Roman"/>
                <w:sz w:val="28"/>
                <w:szCs w:val="28"/>
              </w:rPr>
              <w:t>Органы исполни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тельной  власти, осуществляющие </w:t>
            </w:r>
            <w:proofErr w:type="gramStart"/>
            <w:r w:rsidRPr="00AC691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AC691C">
              <w:rPr>
                <w:rFonts w:ascii="Times New Roman" w:hAnsi="Times New Roman"/>
                <w:sz w:val="28"/>
                <w:szCs w:val="28"/>
              </w:rPr>
              <w:t xml:space="preserve"> оказанием услуги</w:t>
            </w:r>
          </w:p>
        </w:tc>
      </w:tr>
      <w:tr w:rsidR="00502249" w:rsidRPr="00AC691C" w:rsidTr="00B15F13">
        <w:tc>
          <w:tcPr>
            <w:tcW w:w="669" w:type="dxa"/>
          </w:tcPr>
          <w:p w:rsidR="00502249" w:rsidRPr="00AC691C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9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9" w:type="dxa"/>
          </w:tcPr>
          <w:p w:rsidR="00502249" w:rsidRPr="00AC691C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Регулярная проверка</w:t>
            </w:r>
          </w:p>
        </w:tc>
        <w:tc>
          <w:tcPr>
            <w:tcW w:w="3271" w:type="dxa"/>
          </w:tcPr>
          <w:p w:rsidR="00502249" w:rsidRPr="00AC691C" w:rsidRDefault="00502249" w:rsidP="00B15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7087" w:type="dxa"/>
          </w:tcPr>
          <w:p w:rsidR="00502249" w:rsidRPr="00AC691C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 и делам молодежи Алтайского района</w:t>
            </w:r>
          </w:p>
        </w:tc>
      </w:tr>
      <w:tr w:rsidR="00502249" w:rsidRPr="00AC691C" w:rsidTr="00B15F13">
        <w:tc>
          <w:tcPr>
            <w:tcW w:w="669" w:type="dxa"/>
          </w:tcPr>
          <w:p w:rsidR="00502249" w:rsidRPr="00AC691C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9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59" w:type="dxa"/>
          </w:tcPr>
          <w:p w:rsidR="00502249" w:rsidRPr="00AC691C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02249" w:rsidRPr="00AC691C" w:rsidRDefault="00502249" w:rsidP="00B15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02249" w:rsidRPr="00AC691C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2249" w:rsidRDefault="00502249" w:rsidP="00502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2F0">
        <w:rPr>
          <w:rFonts w:ascii="Times New Roman" w:hAnsi="Times New Roman"/>
          <w:sz w:val="24"/>
          <w:szCs w:val="24"/>
        </w:rPr>
        <w:tab/>
      </w:r>
    </w:p>
    <w:p w:rsidR="00502249" w:rsidRDefault="00502249" w:rsidP="00502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360">
        <w:rPr>
          <w:rFonts w:ascii="Times New Roman" w:hAnsi="Times New Roman"/>
          <w:sz w:val="28"/>
          <w:szCs w:val="28"/>
        </w:rPr>
        <w:t>8. Требования к отчетности об исполнении муниципального задания</w:t>
      </w:r>
    </w:p>
    <w:p w:rsidR="00502249" w:rsidRDefault="00502249" w:rsidP="00502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249" w:rsidRPr="00794360" w:rsidRDefault="00502249" w:rsidP="00502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Отчет</w:t>
      </w:r>
      <w:r w:rsidRPr="00794360">
        <w:rPr>
          <w:rFonts w:ascii="Times New Roman" w:hAnsi="Times New Roman"/>
          <w:sz w:val="28"/>
          <w:szCs w:val="28"/>
        </w:rPr>
        <w:t xml:space="preserve"> об исполнении муниципального задания:</w:t>
      </w:r>
      <w:r>
        <w:rPr>
          <w:rFonts w:ascii="Times New Roman" w:hAnsi="Times New Roman"/>
          <w:sz w:val="28"/>
          <w:szCs w:val="28"/>
        </w:rPr>
        <w:t xml:space="preserve"> МБДОУ детский сад «Звездочка»</w:t>
      </w:r>
    </w:p>
    <w:p w:rsidR="00502249" w:rsidRPr="002162F0" w:rsidRDefault="00502249" w:rsidP="00502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751"/>
        <w:gridCol w:w="1474"/>
        <w:gridCol w:w="2466"/>
        <w:gridCol w:w="2025"/>
        <w:gridCol w:w="2445"/>
        <w:gridCol w:w="120"/>
        <w:gridCol w:w="2889"/>
      </w:tblGrid>
      <w:tr w:rsidR="00502249" w:rsidRPr="00794360" w:rsidTr="00B15F13">
        <w:tc>
          <w:tcPr>
            <w:tcW w:w="616" w:type="dxa"/>
          </w:tcPr>
          <w:p w:rsidR="00502249" w:rsidRPr="00794360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36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02249" w:rsidRPr="00794360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43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9436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751" w:type="dxa"/>
          </w:tcPr>
          <w:p w:rsidR="00502249" w:rsidRPr="00794360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36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02249" w:rsidRPr="00794360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360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474" w:type="dxa"/>
          </w:tcPr>
          <w:p w:rsidR="00502249" w:rsidRPr="00794360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360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502249" w:rsidRPr="00794360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360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466" w:type="dxa"/>
          </w:tcPr>
          <w:p w:rsidR="00502249" w:rsidRPr="00794360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360">
              <w:rPr>
                <w:rFonts w:ascii="Times New Roman" w:hAnsi="Times New Roman"/>
                <w:sz w:val="28"/>
                <w:szCs w:val="28"/>
              </w:rPr>
              <w:t xml:space="preserve">Значение, утвержденное </w:t>
            </w:r>
          </w:p>
          <w:p w:rsidR="00502249" w:rsidRPr="00794360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360">
              <w:rPr>
                <w:rFonts w:ascii="Times New Roman" w:hAnsi="Times New Roman"/>
                <w:sz w:val="28"/>
                <w:szCs w:val="28"/>
              </w:rPr>
              <w:t>в муниципальном задании на очередной финансовый год</w:t>
            </w:r>
          </w:p>
        </w:tc>
        <w:tc>
          <w:tcPr>
            <w:tcW w:w="2025" w:type="dxa"/>
          </w:tcPr>
          <w:p w:rsidR="00502249" w:rsidRPr="00794360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360">
              <w:rPr>
                <w:rFonts w:ascii="Times New Roman" w:hAnsi="Times New Roman"/>
                <w:sz w:val="28"/>
                <w:szCs w:val="28"/>
              </w:rPr>
              <w:t>Фактическое значение</w:t>
            </w:r>
          </w:p>
          <w:p w:rsidR="00502249" w:rsidRPr="00794360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360">
              <w:rPr>
                <w:rFonts w:ascii="Times New Roman" w:hAnsi="Times New Roman"/>
                <w:sz w:val="28"/>
                <w:szCs w:val="28"/>
              </w:rPr>
              <w:t>за очередной</w:t>
            </w:r>
          </w:p>
          <w:p w:rsidR="00502249" w:rsidRPr="00794360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360">
              <w:rPr>
                <w:rFonts w:ascii="Times New Roman" w:hAnsi="Times New Roman"/>
                <w:sz w:val="28"/>
                <w:szCs w:val="28"/>
              </w:rPr>
              <w:t>финансовый год</w:t>
            </w:r>
          </w:p>
        </w:tc>
        <w:tc>
          <w:tcPr>
            <w:tcW w:w="2445" w:type="dxa"/>
          </w:tcPr>
          <w:p w:rsidR="00502249" w:rsidRPr="00794360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360">
              <w:rPr>
                <w:rFonts w:ascii="Times New Roman" w:hAnsi="Times New Roman"/>
                <w:sz w:val="28"/>
                <w:szCs w:val="28"/>
              </w:rPr>
              <w:t>Характеристика причин отклонения от запланированного значения</w:t>
            </w:r>
          </w:p>
        </w:tc>
        <w:tc>
          <w:tcPr>
            <w:tcW w:w="3009" w:type="dxa"/>
            <w:gridSpan w:val="2"/>
          </w:tcPr>
          <w:p w:rsidR="00502249" w:rsidRPr="00794360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360">
              <w:rPr>
                <w:rFonts w:ascii="Times New Roman" w:hAnsi="Times New Roman"/>
                <w:sz w:val="28"/>
                <w:szCs w:val="28"/>
              </w:rPr>
              <w:t>Источни</w:t>
            </w:r>
            <w:proofErr w:type="gramStart"/>
            <w:r w:rsidRPr="00794360">
              <w:rPr>
                <w:rFonts w:ascii="Times New Roman" w:hAnsi="Times New Roman"/>
                <w:sz w:val="28"/>
                <w:szCs w:val="28"/>
              </w:rPr>
              <w:t>к(</w:t>
            </w:r>
            <w:proofErr w:type="gramEnd"/>
            <w:r w:rsidRPr="00794360">
              <w:rPr>
                <w:rFonts w:ascii="Times New Roman" w:hAnsi="Times New Roman"/>
                <w:sz w:val="28"/>
                <w:szCs w:val="28"/>
              </w:rPr>
              <w:t>и) информации о фактическом значении показателя</w:t>
            </w:r>
          </w:p>
        </w:tc>
      </w:tr>
      <w:tr w:rsidR="00502249" w:rsidRPr="00794360" w:rsidTr="00B15F13">
        <w:tc>
          <w:tcPr>
            <w:tcW w:w="616" w:type="dxa"/>
          </w:tcPr>
          <w:p w:rsidR="00502249" w:rsidRPr="00794360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0" w:type="dxa"/>
            <w:gridSpan w:val="7"/>
          </w:tcPr>
          <w:p w:rsidR="00502249" w:rsidRPr="00794360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360">
              <w:rPr>
                <w:rFonts w:ascii="Times New Roman" w:hAnsi="Times New Roman"/>
                <w:sz w:val="28"/>
                <w:szCs w:val="28"/>
              </w:rPr>
              <w:t>Объемы оказания муниципальной услуги</w:t>
            </w:r>
          </w:p>
        </w:tc>
      </w:tr>
      <w:tr w:rsidR="00502249" w:rsidRPr="00794360" w:rsidTr="00B15F13">
        <w:trPr>
          <w:trHeight w:val="2371"/>
        </w:trPr>
        <w:tc>
          <w:tcPr>
            <w:tcW w:w="616" w:type="dxa"/>
          </w:tcPr>
          <w:p w:rsidR="00502249" w:rsidRPr="00794360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36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51" w:type="dxa"/>
          </w:tcPr>
          <w:p w:rsidR="00502249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воспитанников</w:t>
            </w:r>
          </w:p>
          <w:p w:rsidR="00502249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том числе дети в 9-10,5часовых группах,</w:t>
            </w:r>
          </w:p>
          <w:p w:rsidR="00502249" w:rsidRPr="00794360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часовых группах</w:t>
            </w:r>
          </w:p>
        </w:tc>
        <w:tc>
          <w:tcPr>
            <w:tcW w:w="1474" w:type="dxa"/>
          </w:tcPr>
          <w:p w:rsidR="00502249" w:rsidRPr="00794360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466" w:type="dxa"/>
          </w:tcPr>
          <w:p w:rsidR="00502249" w:rsidRPr="00794360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502249" w:rsidRPr="00794360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:rsidR="00502249" w:rsidRPr="00794360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502249" w:rsidRPr="003D7106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7106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3D7106">
              <w:rPr>
                <w:rFonts w:ascii="Times New Roman" w:hAnsi="Times New Roman"/>
                <w:sz w:val="28"/>
                <w:szCs w:val="28"/>
              </w:rPr>
              <w:t xml:space="preserve">  (в ред. Постановления Главного государстве</w:t>
            </w:r>
            <w:r>
              <w:rPr>
                <w:rFonts w:ascii="Times New Roman" w:hAnsi="Times New Roman"/>
                <w:sz w:val="28"/>
                <w:szCs w:val="28"/>
              </w:rPr>
              <w:t>нного санитарного врача РФ от 15.05.2013 N 26</w:t>
            </w:r>
            <w:r w:rsidRPr="003D7106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табель посещаемости</w:t>
            </w:r>
          </w:p>
        </w:tc>
      </w:tr>
      <w:tr w:rsidR="00502249" w:rsidRPr="00794360" w:rsidTr="00B15F13">
        <w:tc>
          <w:tcPr>
            <w:tcW w:w="616" w:type="dxa"/>
          </w:tcPr>
          <w:p w:rsidR="00502249" w:rsidRPr="00794360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1" w:type="dxa"/>
            <w:gridSpan w:val="6"/>
          </w:tcPr>
          <w:p w:rsidR="00502249" w:rsidRPr="00794360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360">
              <w:rPr>
                <w:rFonts w:ascii="Times New Roman" w:hAnsi="Times New Roman"/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2889" w:type="dxa"/>
          </w:tcPr>
          <w:p w:rsidR="00502249" w:rsidRPr="00794360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249" w:rsidRPr="00794360" w:rsidTr="00B15F13">
        <w:tc>
          <w:tcPr>
            <w:tcW w:w="616" w:type="dxa"/>
          </w:tcPr>
          <w:p w:rsidR="00502249" w:rsidRPr="00794360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3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51" w:type="dxa"/>
          </w:tcPr>
          <w:p w:rsidR="00502249" w:rsidRPr="00794360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воспитанников освоивших образовательную программу в полном объеме.</w:t>
            </w:r>
          </w:p>
        </w:tc>
        <w:tc>
          <w:tcPr>
            <w:tcW w:w="1474" w:type="dxa"/>
          </w:tcPr>
          <w:p w:rsidR="00502249" w:rsidRPr="00794360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66" w:type="dxa"/>
          </w:tcPr>
          <w:p w:rsidR="00502249" w:rsidRPr="00794360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502249" w:rsidRPr="00794360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:rsidR="00502249" w:rsidRPr="00794360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502249" w:rsidRPr="00794360" w:rsidRDefault="00502249" w:rsidP="0073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тестировани</w:t>
            </w:r>
            <w:r w:rsidR="00735031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диагностики </w:t>
            </w:r>
          </w:p>
        </w:tc>
      </w:tr>
      <w:tr w:rsidR="00502249" w:rsidRPr="00794360" w:rsidTr="00B15F13">
        <w:tc>
          <w:tcPr>
            <w:tcW w:w="616" w:type="dxa"/>
          </w:tcPr>
          <w:p w:rsidR="00502249" w:rsidRPr="00794360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3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51" w:type="dxa"/>
          </w:tcPr>
          <w:p w:rsidR="00502249" w:rsidRPr="00794360" w:rsidRDefault="00502249" w:rsidP="00B15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и состояние документов, в соответствии с которыми функционирует учреждение.</w:t>
            </w:r>
          </w:p>
        </w:tc>
        <w:tc>
          <w:tcPr>
            <w:tcW w:w="1474" w:type="dxa"/>
          </w:tcPr>
          <w:p w:rsidR="00502249" w:rsidRPr="00794360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466" w:type="dxa"/>
          </w:tcPr>
          <w:p w:rsidR="00502249" w:rsidRPr="00E648AB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502249" w:rsidRPr="00794360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:rsidR="00502249" w:rsidRPr="00794360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502249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Устав от 05.12.2017г.</w:t>
            </w:r>
          </w:p>
          <w:p w:rsidR="00502249" w:rsidRPr="00794360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Лицензия № 177, от 22.03.2013г.</w:t>
            </w:r>
          </w:p>
        </w:tc>
      </w:tr>
      <w:tr w:rsidR="00502249" w:rsidRPr="00794360" w:rsidTr="00B15F13">
        <w:tc>
          <w:tcPr>
            <w:tcW w:w="616" w:type="dxa"/>
          </w:tcPr>
          <w:p w:rsidR="00502249" w:rsidRPr="00794360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51" w:type="dxa"/>
          </w:tcPr>
          <w:p w:rsidR="00502249" w:rsidRDefault="00502249" w:rsidP="00B15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Укомплектованность учреждения специалистами</w:t>
            </w:r>
          </w:p>
        </w:tc>
        <w:tc>
          <w:tcPr>
            <w:tcW w:w="1474" w:type="dxa"/>
          </w:tcPr>
          <w:p w:rsidR="00502249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66" w:type="dxa"/>
          </w:tcPr>
          <w:p w:rsidR="00502249" w:rsidRPr="00794360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502249" w:rsidRPr="00794360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:rsidR="00502249" w:rsidRPr="003D7106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502249" w:rsidRPr="003D7106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Штатное расписание ДОУ Отчет Ф-85К</w:t>
            </w:r>
          </w:p>
        </w:tc>
      </w:tr>
      <w:tr w:rsidR="00502249" w:rsidRPr="00794360" w:rsidTr="00B15F13">
        <w:tc>
          <w:tcPr>
            <w:tcW w:w="616" w:type="dxa"/>
          </w:tcPr>
          <w:p w:rsidR="00502249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51" w:type="dxa"/>
          </w:tcPr>
          <w:p w:rsidR="00502249" w:rsidRDefault="00502249" w:rsidP="00B15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воспитателей имеющих высшую и первую квалификационную категорию </w:t>
            </w:r>
          </w:p>
        </w:tc>
        <w:tc>
          <w:tcPr>
            <w:tcW w:w="1474" w:type="dxa"/>
          </w:tcPr>
          <w:p w:rsidR="00502249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66" w:type="dxa"/>
          </w:tcPr>
          <w:p w:rsidR="00502249" w:rsidRPr="00794360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502249" w:rsidRPr="00794360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:rsidR="00502249" w:rsidRPr="00794360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502249" w:rsidRPr="003D7106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106">
              <w:rPr>
                <w:rFonts w:ascii="Times New Roman" w:hAnsi="Times New Roman"/>
                <w:sz w:val="28"/>
                <w:szCs w:val="28"/>
              </w:rPr>
              <w:t>документы об образовании</w:t>
            </w:r>
          </w:p>
          <w:p w:rsidR="00502249" w:rsidRPr="003D7106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2249" w:rsidRPr="00794360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106">
              <w:rPr>
                <w:rFonts w:ascii="Times New Roman" w:hAnsi="Times New Roman"/>
                <w:sz w:val="28"/>
                <w:szCs w:val="28"/>
              </w:rPr>
              <w:t>аттестационные листы педагогов</w:t>
            </w:r>
          </w:p>
        </w:tc>
      </w:tr>
      <w:tr w:rsidR="00502249" w:rsidRPr="00794360" w:rsidTr="00B15F13">
        <w:tc>
          <w:tcPr>
            <w:tcW w:w="616" w:type="dxa"/>
          </w:tcPr>
          <w:p w:rsidR="00502249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51" w:type="dxa"/>
          </w:tcPr>
          <w:p w:rsidR="00502249" w:rsidRDefault="00502249" w:rsidP="00B15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родителей удовлетворенных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качеством предоставляемых услуг</w:t>
            </w:r>
          </w:p>
        </w:tc>
        <w:tc>
          <w:tcPr>
            <w:tcW w:w="1474" w:type="dxa"/>
          </w:tcPr>
          <w:p w:rsidR="00502249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466" w:type="dxa"/>
          </w:tcPr>
          <w:p w:rsidR="00502249" w:rsidRPr="00794360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502249" w:rsidRPr="00794360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:rsidR="00502249" w:rsidRPr="00794360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502249" w:rsidRPr="00794360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 родителей </w:t>
            </w:r>
          </w:p>
        </w:tc>
      </w:tr>
      <w:tr w:rsidR="00502249" w:rsidRPr="00794360" w:rsidTr="00B15F13">
        <w:tc>
          <w:tcPr>
            <w:tcW w:w="616" w:type="dxa"/>
          </w:tcPr>
          <w:p w:rsidR="00502249" w:rsidRDefault="00502249" w:rsidP="00B1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51" w:type="dxa"/>
          </w:tcPr>
          <w:p w:rsidR="00502249" w:rsidRDefault="00502249" w:rsidP="00B15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оснащение учреждения</w:t>
            </w:r>
          </w:p>
        </w:tc>
        <w:tc>
          <w:tcPr>
            <w:tcW w:w="1474" w:type="dxa"/>
          </w:tcPr>
          <w:p w:rsidR="00502249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466" w:type="dxa"/>
          </w:tcPr>
          <w:p w:rsidR="00502249" w:rsidRPr="00794360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502249" w:rsidRPr="00794360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:rsidR="00502249" w:rsidRPr="00794360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502249" w:rsidRPr="00794360" w:rsidRDefault="00502249" w:rsidP="00B1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2249" w:rsidRDefault="00502249" w:rsidP="00502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2F0">
        <w:rPr>
          <w:rFonts w:ascii="Times New Roman" w:hAnsi="Times New Roman"/>
          <w:sz w:val="24"/>
          <w:szCs w:val="24"/>
        </w:rPr>
        <w:tab/>
      </w:r>
    </w:p>
    <w:p w:rsidR="00502249" w:rsidRPr="00794360" w:rsidRDefault="00502249" w:rsidP="00502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360">
        <w:rPr>
          <w:rFonts w:ascii="Times New Roman" w:hAnsi="Times New Roman"/>
          <w:sz w:val="28"/>
          <w:szCs w:val="28"/>
        </w:rPr>
        <w:t>8.2. Сроки предоставления отчетов об исполнении муниципального</w:t>
      </w:r>
      <w:r>
        <w:rPr>
          <w:rFonts w:ascii="Times New Roman" w:hAnsi="Times New Roman"/>
          <w:sz w:val="28"/>
          <w:szCs w:val="28"/>
        </w:rPr>
        <w:t xml:space="preserve"> задания ежеквартально.</w:t>
      </w:r>
    </w:p>
    <w:p w:rsidR="00502249" w:rsidRPr="00794360" w:rsidRDefault="00502249" w:rsidP="00502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2F0">
        <w:rPr>
          <w:rFonts w:ascii="Times New Roman" w:hAnsi="Times New Roman"/>
          <w:sz w:val="24"/>
          <w:szCs w:val="24"/>
        </w:rPr>
        <w:tab/>
      </w:r>
      <w:r w:rsidRPr="00794360">
        <w:rPr>
          <w:rFonts w:ascii="Times New Roman" w:hAnsi="Times New Roman"/>
          <w:sz w:val="28"/>
          <w:szCs w:val="28"/>
        </w:rPr>
        <w:t>8.3. Иные требования к отчетности об исполнении муниципального задания ________________________________.</w:t>
      </w:r>
    </w:p>
    <w:p w:rsidR="00FA328A" w:rsidRDefault="00502249" w:rsidP="00502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2F0">
        <w:rPr>
          <w:rFonts w:ascii="Times New Roman" w:hAnsi="Times New Roman"/>
          <w:sz w:val="24"/>
          <w:szCs w:val="24"/>
        </w:rPr>
        <w:tab/>
      </w:r>
      <w:r w:rsidRPr="00794360">
        <w:rPr>
          <w:rFonts w:ascii="Times New Roman" w:hAnsi="Times New Roman"/>
          <w:sz w:val="28"/>
          <w:szCs w:val="28"/>
        </w:rPr>
        <w:t>9. Иная информация, необходимая для оказания (</w:t>
      </w:r>
      <w:proofErr w:type="gramStart"/>
      <w:r w:rsidRPr="0079436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94360">
        <w:rPr>
          <w:rFonts w:ascii="Times New Roman" w:hAnsi="Times New Roman"/>
          <w:sz w:val="28"/>
          <w:szCs w:val="28"/>
        </w:rPr>
        <w:t xml:space="preserve"> оказанием) муниципальной услуги. </w:t>
      </w:r>
    </w:p>
    <w:p w:rsidR="007928F1" w:rsidRDefault="007928F1" w:rsidP="00502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8F1" w:rsidRDefault="007928F1" w:rsidP="00502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8F1" w:rsidRDefault="007928F1" w:rsidP="00502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8F1" w:rsidRDefault="007928F1" w:rsidP="00502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8F1" w:rsidRDefault="007928F1" w:rsidP="00502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8F1" w:rsidRDefault="007928F1" w:rsidP="00502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8F1" w:rsidRDefault="007928F1" w:rsidP="00502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8F1" w:rsidRDefault="007928F1" w:rsidP="00502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8F1" w:rsidRDefault="007928F1" w:rsidP="007928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С.В.Ольгезер</w:t>
      </w:r>
      <w:proofErr w:type="spellEnd"/>
    </w:p>
    <w:sectPr w:rsidR="007928F1" w:rsidSect="00502249">
      <w:pgSz w:w="16838" w:h="11906" w:orient="landscape"/>
      <w:pgMar w:top="1418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278A0B24"/>
    <w:multiLevelType w:val="multilevel"/>
    <w:tmpl w:val="0FAA70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832790"/>
    <w:multiLevelType w:val="multilevel"/>
    <w:tmpl w:val="FA70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6">
    <w:nsid w:val="6F223C6F"/>
    <w:multiLevelType w:val="hybridMultilevel"/>
    <w:tmpl w:val="B508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9300E"/>
    <w:multiLevelType w:val="multilevel"/>
    <w:tmpl w:val="7A5205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374872"/>
    <w:multiLevelType w:val="multilevel"/>
    <w:tmpl w:val="2310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2F"/>
    <w:rsid w:val="00066103"/>
    <w:rsid w:val="00150D75"/>
    <w:rsid w:val="00151F97"/>
    <w:rsid w:val="00154D0E"/>
    <w:rsid w:val="00155845"/>
    <w:rsid w:val="001766D1"/>
    <w:rsid w:val="001D791A"/>
    <w:rsid w:val="001E4AD7"/>
    <w:rsid w:val="001F032F"/>
    <w:rsid w:val="00217A59"/>
    <w:rsid w:val="002B2B77"/>
    <w:rsid w:val="002C2C4A"/>
    <w:rsid w:val="002F0F69"/>
    <w:rsid w:val="002F48F9"/>
    <w:rsid w:val="0037106A"/>
    <w:rsid w:val="003B6297"/>
    <w:rsid w:val="003F0542"/>
    <w:rsid w:val="00442BD7"/>
    <w:rsid w:val="00447365"/>
    <w:rsid w:val="00466CC7"/>
    <w:rsid w:val="004700B5"/>
    <w:rsid w:val="00471413"/>
    <w:rsid w:val="00471E0B"/>
    <w:rsid w:val="00482AD4"/>
    <w:rsid w:val="004A12EB"/>
    <w:rsid w:val="004A224D"/>
    <w:rsid w:val="004A4951"/>
    <w:rsid w:val="004B4371"/>
    <w:rsid w:val="004B5E3C"/>
    <w:rsid w:val="00502249"/>
    <w:rsid w:val="00511D97"/>
    <w:rsid w:val="005353D7"/>
    <w:rsid w:val="00562024"/>
    <w:rsid w:val="005C0C67"/>
    <w:rsid w:val="005C51FA"/>
    <w:rsid w:val="005F26EE"/>
    <w:rsid w:val="00606001"/>
    <w:rsid w:val="00640E6C"/>
    <w:rsid w:val="00644946"/>
    <w:rsid w:val="00666846"/>
    <w:rsid w:val="006C23D6"/>
    <w:rsid w:val="006C242B"/>
    <w:rsid w:val="006D3989"/>
    <w:rsid w:val="00734C3E"/>
    <w:rsid w:val="00735031"/>
    <w:rsid w:val="00763B38"/>
    <w:rsid w:val="007717B8"/>
    <w:rsid w:val="007928F1"/>
    <w:rsid w:val="00795882"/>
    <w:rsid w:val="007C3995"/>
    <w:rsid w:val="008E1B53"/>
    <w:rsid w:val="009039BC"/>
    <w:rsid w:val="009365A7"/>
    <w:rsid w:val="00974502"/>
    <w:rsid w:val="009A5315"/>
    <w:rsid w:val="009E4A43"/>
    <w:rsid w:val="00A221F3"/>
    <w:rsid w:val="00A77F54"/>
    <w:rsid w:val="00AF5C55"/>
    <w:rsid w:val="00B15F13"/>
    <w:rsid w:val="00B4578A"/>
    <w:rsid w:val="00B57D32"/>
    <w:rsid w:val="00BC68C7"/>
    <w:rsid w:val="00BF4934"/>
    <w:rsid w:val="00C51B20"/>
    <w:rsid w:val="00C55BC5"/>
    <w:rsid w:val="00CD2B92"/>
    <w:rsid w:val="00CE278C"/>
    <w:rsid w:val="00CE7F6A"/>
    <w:rsid w:val="00D153C5"/>
    <w:rsid w:val="00D32BA5"/>
    <w:rsid w:val="00D54490"/>
    <w:rsid w:val="00D63311"/>
    <w:rsid w:val="00D97367"/>
    <w:rsid w:val="00E206F7"/>
    <w:rsid w:val="00E22B7D"/>
    <w:rsid w:val="00E73BBC"/>
    <w:rsid w:val="00EA4DCD"/>
    <w:rsid w:val="00F2787E"/>
    <w:rsid w:val="00F6738C"/>
    <w:rsid w:val="00FA328A"/>
    <w:rsid w:val="00FB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unhideWhenUsed/>
    <w:qFormat/>
    <w:rsid w:val="007958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F03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1F032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1F03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F032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1F03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qFormat/>
    <w:rsid w:val="001F032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79588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unhideWhenUsed/>
    <w:qFormat/>
    <w:rsid w:val="007958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F03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1F032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1F03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F032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1F03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qFormat/>
    <w:rsid w:val="001F032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79588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4923</Words>
  <Characters>28065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Айская СОШ</Company>
  <LinksUpToDate>false</LinksUpToDate>
  <CharactersWithSpaces>32923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2018-02-02T08:08:00Z</cp:lastPrinted>
  <dcterms:created xsi:type="dcterms:W3CDTF">2019-12-27T05:10:00Z</dcterms:created>
  <dcterms:modified xsi:type="dcterms:W3CDTF">2019-12-27T05:10:00Z</dcterms:modified>
</cp:coreProperties>
</file>